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297F" w14:textId="3D443B56" w:rsidR="00485A49" w:rsidRPr="00E4628A" w:rsidRDefault="008F33A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Extra Info Logopedie 2017</w:t>
      </w:r>
      <w:bookmarkStart w:id="0" w:name="_GoBack"/>
      <w:bookmarkEnd w:id="0"/>
    </w:p>
    <w:p w14:paraId="6B26C83F" w14:textId="77777777" w:rsidR="0084130C" w:rsidRPr="00E4628A" w:rsidRDefault="0084130C">
      <w:pPr>
        <w:rPr>
          <w:rFonts w:ascii="Arial Unicode MS" w:eastAsia="Arial Unicode MS" w:hAnsi="Arial Unicode MS" w:cs="Arial Unicode MS"/>
          <w:sz w:val="28"/>
          <w:szCs w:val="28"/>
        </w:rPr>
      </w:pPr>
    </w:p>
    <w:p w14:paraId="49DD144B" w14:textId="77777777" w:rsidR="0084130C" w:rsidRPr="00E4628A" w:rsidRDefault="0084130C" w:rsidP="0084130C">
      <w:pPr>
        <w:rPr>
          <w:rFonts w:ascii="Arial Unicode MS" w:eastAsia="Arial Unicode MS" w:hAnsi="Arial Unicode MS" w:cs="Arial Unicode MS"/>
          <w:sz w:val="28"/>
          <w:szCs w:val="28"/>
        </w:rPr>
      </w:pPr>
      <w:r w:rsidRPr="00E4628A">
        <w:rPr>
          <w:rFonts w:ascii="Arial Unicode MS" w:eastAsia="Arial Unicode MS" w:hAnsi="Arial Unicode MS" w:cs="Arial Unicode MS"/>
          <w:sz w:val="28"/>
          <w:szCs w:val="28"/>
        </w:rPr>
        <w:t>Compulsory figures voor de stem is een innovatieve methode om stemmen te trainen van alle leeftijden. De 13 figuren die behandeld worden, waaronder toonaanzetten, zangers formanten etc. geven met hun variatiemogelijkheden 37 verschillende opties. Deze zijn gemakkelijk te leren en maakt dat iedere stemgebruiker (ook kinderen) gemakkelijk alle verschillende kwaliteiten kan produceren door te weten wat er fysiologisch gedaan moet worden om de diverse klanken te verkrijgen.</w:t>
      </w:r>
    </w:p>
    <w:p w14:paraId="41606161" w14:textId="77777777" w:rsidR="0084130C" w:rsidRPr="00E4628A" w:rsidRDefault="0084130C">
      <w:pPr>
        <w:rPr>
          <w:rFonts w:ascii="Arial Unicode MS" w:eastAsia="Arial Unicode MS" w:hAnsi="Arial Unicode MS" w:cs="Arial Unicode MS"/>
          <w:sz w:val="28"/>
          <w:szCs w:val="28"/>
        </w:rPr>
      </w:pPr>
    </w:p>
    <w:p w14:paraId="2984A1CD" w14:textId="77777777" w:rsidR="0084130C" w:rsidRPr="00E4628A" w:rsidRDefault="0084130C" w:rsidP="0084130C">
      <w:pPr>
        <w:rPr>
          <w:rFonts w:ascii="Arial Unicode MS" w:eastAsia="Arial Unicode MS" w:hAnsi="Arial Unicode MS" w:cs="Arial Unicode MS"/>
          <w:sz w:val="28"/>
          <w:szCs w:val="28"/>
        </w:rPr>
      </w:pPr>
      <w:r w:rsidRPr="00E4628A">
        <w:rPr>
          <w:rFonts w:ascii="Arial Unicode MS" w:eastAsia="Arial Unicode MS" w:hAnsi="Arial Unicode MS" w:cs="Arial Unicode MS"/>
          <w:sz w:val="28"/>
          <w:szCs w:val="28"/>
        </w:rPr>
        <w:t xml:space="preserve">De diverse figuren van Level 1 zijn in gebruik genomen door verschillende logopedisten, spraak- en stemtherapeuten door de jaren heen. De feedback was dat het effect nuttig en effectief is bewezen. </w:t>
      </w:r>
    </w:p>
    <w:p w14:paraId="60400DF6" w14:textId="77777777" w:rsidR="0084130C" w:rsidRPr="00E4628A" w:rsidRDefault="0084130C" w:rsidP="0084130C">
      <w:pPr>
        <w:rPr>
          <w:rFonts w:ascii="Arial Unicode MS" w:eastAsia="Arial Unicode MS" w:hAnsi="Arial Unicode MS" w:cs="Arial Unicode MS"/>
          <w:sz w:val="28"/>
          <w:szCs w:val="28"/>
        </w:rPr>
      </w:pPr>
      <w:r w:rsidRPr="00E4628A">
        <w:rPr>
          <w:rFonts w:ascii="Arial Unicode MS" w:eastAsia="Arial Unicode MS" w:hAnsi="Arial Unicode MS" w:cs="Arial Unicode MS"/>
          <w:sz w:val="28"/>
          <w:szCs w:val="28"/>
        </w:rPr>
        <w:t>Het monitoren van Effort, het leren beheersen van constrictie en retractie van de valse stemplooien (</w:t>
      </w:r>
      <w:proofErr w:type="spellStart"/>
      <w:r w:rsidRPr="00E4628A">
        <w:rPr>
          <w:rFonts w:ascii="Arial Unicode MS" w:eastAsia="Arial Unicode MS" w:hAnsi="Arial Unicode MS" w:cs="Arial Unicode MS"/>
          <w:sz w:val="28"/>
          <w:szCs w:val="28"/>
        </w:rPr>
        <w:t>plica</w:t>
      </w:r>
      <w:proofErr w:type="spellEnd"/>
      <w:r w:rsidRPr="00E4628A">
        <w:rPr>
          <w:rFonts w:ascii="Arial Unicode MS" w:eastAsia="Arial Unicode MS" w:hAnsi="Arial Unicode MS" w:cs="Arial Unicode MS"/>
          <w:sz w:val="28"/>
          <w:szCs w:val="28"/>
        </w:rPr>
        <w:t xml:space="preserve"> vestibularis) kunnen bij de behandeling van de pathologische condities behulpzaam zijn en disfunctioneel stemgebruik verbeteren. Toonaanzet en gebruik van de totale massa van de ware stemplooien (body-cover model) kunnen hun effect hebben op heesheid door middel van het verbeteren van de sluiting van de </w:t>
      </w:r>
      <w:proofErr w:type="spellStart"/>
      <w:r w:rsidRPr="00E4628A">
        <w:rPr>
          <w:rFonts w:ascii="Arial Unicode MS" w:eastAsia="Arial Unicode MS" w:hAnsi="Arial Unicode MS" w:cs="Arial Unicode MS"/>
          <w:sz w:val="28"/>
          <w:szCs w:val="28"/>
        </w:rPr>
        <w:t>plica</w:t>
      </w:r>
      <w:proofErr w:type="spellEnd"/>
      <w:r w:rsidRPr="00E4628A">
        <w:rPr>
          <w:rFonts w:ascii="Arial Unicode MS" w:eastAsia="Arial Unicode MS" w:hAnsi="Arial Unicode MS" w:cs="Arial Unicode MS"/>
          <w:sz w:val="28"/>
          <w:szCs w:val="28"/>
        </w:rPr>
        <w:t xml:space="preserve"> </w:t>
      </w:r>
      <w:proofErr w:type="spellStart"/>
      <w:r w:rsidRPr="00E4628A">
        <w:rPr>
          <w:rFonts w:ascii="Arial Unicode MS" w:eastAsia="Arial Unicode MS" w:hAnsi="Arial Unicode MS" w:cs="Arial Unicode MS"/>
          <w:sz w:val="28"/>
          <w:szCs w:val="28"/>
        </w:rPr>
        <w:t>vocalis</w:t>
      </w:r>
      <w:proofErr w:type="spellEnd"/>
      <w:r w:rsidRPr="00E4628A">
        <w:rPr>
          <w:rFonts w:ascii="Arial Unicode MS" w:eastAsia="Arial Unicode MS" w:hAnsi="Arial Unicode MS" w:cs="Arial Unicode MS"/>
          <w:sz w:val="28"/>
          <w:szCs w:val="28"/>
        </w:rPr>
        <w:t>.</w:t>
      </w:r>
    </w:p>
    <w:p w14:paraId="14648411" w14:textId="77777777" w:rsidR="0084130C" w:rsidRPr="00E4628A" w:rsidRDefault="0084130C" w:rsidP="0084130C">
      <w:pPr>
        <w:rPr>
          <w:rFonts w:ascii="Arial Unicode MS" w:eastAsia="Arial Unicode MS" w:hAnsi="Arial Unicode MS" w:cs="Arial Unicode MS"/>
          <w:sz w:val="28"/>
          <w:szCs w:val="28"/>
        </w:rPr>
      </w:pPr>
    </w:p>
    <w:p w14:paraId="6F2B30A7" w14:textId="77777777" w:rsidR="0084130C" w:rsidRPr="00E4628A" w:rsidRDefault="0084130C" w:rsidP="0084130C">
      <w:pPr>
        <w:rPr>
          <w:rFonts w:ascii="Arial Unicode MS" w:eastAsia="Arial Unicode MS" w:hAnsi="Arial Unicode MS" w:cs="Arial Unicode MS"/>
          <w:sz w:val="28"/>
          <w:szCs w:val="28"/>
        </w:rPr>
      </w:pPr>
      <w:r w:rsidRPr="00E4628A">
        <w:rPr>
          <w:rFonts w:ascii="Arial Unicode MS" w:eastAsia="Arial Unicode MS" w:hAnsi="Arial Unicode MS" w:cs="Arial Unicode MS"/>
          <w:sz w:val="28"/>
          <w:szCs w:val="28"/>
        </w:rPr>
        <w:t>Beheersing van velum (</w:t>
      </w:r>
      <w:proofErr w:type="spellStart"/>
      <w:r w:rsidRPr="00E4628A">
        <w:rPr>
          <w:rFonts w:ascii="Arial Unicode MS" w:eastAsia="Arial Unicode MS" w:hAnsi="Arial Unicode MS" w:cs="Arial Unicode MS"/>
          <w:sz w:val="28"/>
          <w:szCs w:val="28"/>
        </w:rPr>
        <w:t>uvulum</w:t>
      </w:r>
      <w:proofErr w:type="spellEnd"/>
      <w:r w:rsidRPr="00E4628A">
        <w:rPr>
          <w:rFonts w:ascii="Arial Unicode MS" w:eastAsia="Arial Unicode MS" w:hAnsi="Arial Unicode MS" w:cs="Arial Unicode MS"/>
          <w:sz w:val="28"/>
          <w:szCs w:val="28"/>
        </w:rPr>
        <w:t xml:space="preserve">) helpt </w:t>
      </w:r>
      <w:proofErr w:type="spellStart"/>
      <w:r w:rsidRPr="00E4628A">
        <w:rPr>
          <w:rFonts w:ascii="Arial Unicode MS" w:eastAsia="Arial Unicode MS" w:hAnsi="Arial Unicode MS" w:cs="Arial Unicode MS"/>
          <w:sz w:val="28"/>
          <w:szCs w:val="28"/>
        </w:rPr>
        <w:t>nasaliteit</w:t>
      </w:r>
      <w:proofErr w:type="spellEnd"/>
      <w:r w:rsidRPr="00E4628A">
        <w:rPr>
          <w:rFonts w:ascii="Arial Unicode MS" w:eastAsia="Arial Unicode MS" w:hAnsi="Arial Unicode MS" w:cs="Arial Unicode MS"/>
          <w:sz w:val="28"/>
          <w:szCs w:val="28"/>
        </w:rPr>
        <w:t xml:space="preserve"> te veranderen en verbetert de resonantie. Het ankeren van hoofd, nek en torso geeft over het geheel verbetering van vocale resultaten.</w:t>
      </w:r>
    </w:p>
    <w:p w14:paraId="66F66483" w14:textId="77777777" w:rsidR="0084130C" w:rsidRPr="00E4628A" w:rsidRDefault="0084130C" w:rsidP="0084130C">
      <w:pPr>
        <w:rPr>
          <w:rFonts w:ascii="Arial Unicode MS" w:eastAsia="Arial Unicode MS" w:hAnsi="Arial Unicode MS" w:cs="Arial Unicode MS"/>
          <w:sz w:val="28"/>
          <w:szCs w:val="28"/>
        </w:rPr>
      </w:pPr>
    </w:p>
    <w:p w14:paraId="157ADA85" w14:textId="77777777" w:rsidR="0084130C" w:rsidRPr="00E4628A" w:rsidRDefault="0084130C" w:rsidP="0084130C">
      <w:pPr>
        <w:rPr>
          <w:rFonts w:ascii="Arial Unicode MS" w:eastAsia="Arial Unicode MS" w:hAnsi="Arial Unicode MS" w:cs="Arial Unicode MS"/>
          <w:sz w:val="28"/>
          <w:szCs w:val="28"/>
        </w:rPr>
      </w:pPr>
      <w:r w:rsidRPr="00E4628A">
        <w:rPr>
          <w:rFonts w:ascii="Arial Unicode MS" w:eastAsia="Arial Unicode MS" w:hAnsi="Arial Unicode MS" w:cs="Arial Unicode MS"/>
          <w:sz w:val="28"/>
          <w:szCs w:val="28"/>
        </w:rPr>
        <w:t xml:space="preserve">Ook wordt de sluiting van de gehele stemplooi (de z.g. “posterior </w:t>
      </w:r>
      <w:proofErr w:type="spellStart"/>
      <w:r w:rsidRPr="00E4628A">
        <w:rPr>
          <w:rFonts w:ascii="Arial Unicode MS" w:eastAsia="Arial Unicode MS" w:hAnsi="Arial Unicode MS" w:cs="Arial Unicode MS"/>
          <w:sz w:val="28"/>
          <w:szCs w:val="28"/>
        </w:rPr>
        <w:t>glottal</w:t>
      </w:r>
      <w:proofErr w:type="spellEnd"/>
      <w:r w:rsidRPr="00E4628A">
        <w:rPr>
          <w:rFonts w:ascii="Arial Unicode MS" w:eastAsia="Arial Unicode MS" w:hAnsi="Arial Unicode MS" w:cs="Arial Unicode MS"/>
          <w:sz w:val="28"/>
          <w:szCs w:val="28"/>
        </w:rPr>
        <w:t xml:space="preserve"> </w:t>
      </w:r>
      <w:proofErr w:type="spellStart"/>
      <w:r w:rsidRPr="00E4628A">
        <w:rPr>
          <w:rFonts w:ascii="Arial Unicode MS" w:eastAsia="Arial Unicode MS" w:hAnsi="Arial Unicode MS" w:cs="Arial Unicode MS"/>
          <w:sz w:val="28"/>
          <w:szCs w:val="28"/>
        </w:rPr>
        <w:t>chink</w:t>
      </w:r>
      <w:proofErr w:type="spellEnd"/>
      <w:r w:rsidRPr="00E4628A">
        <w:rPr>
          <w:rFonts w:ascii="Arial Unicode MS" w:eastAsia="Arial Unicode MS" w:hAnsi="Arial Unicode MS" w:cs="Arial Unicode MS"/>
          <w:sz w:val="28"/>
          <w:szCs w:val="28"/>
        </w:rPr>
        <w:t>) een veel voorkomend probleem bij vooral adolescenten van vrouwelijk geslacht, wordt vaak verholpen door het ankeren, alsmede het syndroom aan het kaakgewricht (</w:t>
      </w:r>
      <w:proofErr w:type="spellStart"/>
      <w:r w:rsidRPr="00E4628A">
        <w:rPr>
          <w:rFonts w:ascii="Arial Unicode MS" w:eastAsia="Arial Unicode MS" w:hAnsi="Arial Unicode MS" w:cs="Arial Unicode MS"/>
          <w:sz w:val="28"/>
          <w:szCs w:val="28"/>
        </w:rPr>
        <w:t>temporo</w:t>
      </w:r>
      <w:proofErr w:type="spellEnd"/>
      <w:r w:rsidRPr="00E4628A">
        <w:rPr>
          <w:rFonts w:ascii="Arial Unicode MS" w:eastAsia="Arial Unicode MS" w:hAnsi="Arial Unicode MS" w:cs="Arial Unicode MS"/>
          <w:sz w:val="28"/>
          <w:szCs w:val="28"/>
        </w:rPr>
        <w:t>-</w:t>
      </w:r>
      <w:proofErr w:type="spellStart"/>
      <w:r w:rsidRPr="00E4628A">
        <w:rPr>
          <w:rFonts w:ascii="Arial Unicode MS" w:eastAsia="Arial Unicode MS" w:hAnsi="Arial Unicode MS" w:cs="Arial Unicode MS"/>
          <w:sz w:val="28"/>
          <w:szCs w:val="28"/>
        </w:rPr>
        <w:t>mandibular</w:t>
      </w:r>
      <w:proofErr w:type="spellEnd"/>
      <w:r w:rsidRPr="00E4628A">
        <w:rPr>
          <w:rFonts w:ascii="Arial Unicode MS" w:eastAsia="Arial Unicode MS" w:hAnsi="Arial Unicode MS" w:cs="Arial Unicode MS"/>
          <w:sz w:val="28"/>
          <w:szCs w:val="28"/>
        </w:rPr>
        <w:t>-joint syndroom)</w:t>
      </w:r>
    </w:p>
    <w:p w14:paraId="251DED7F" w14:textId="77777777" w:rsidR="0084130C" w:rsidRPr="00E4628A" w:rsidRDefault="0084130C" w:rsidP="0084130C">
      <w:pPr>
        <w:rPr>
          <w:rFonts w:ascii="Arial Unicode MS" w:eastAsia="Arial Unicode MS" w:hAnsi="Arial Unicode MS" w:cs="Arial Unicode MS"/>
          <w:sz w:val="28"/>
          <w:szCs w:val="28"/>
        </w:rPr>
      </w:pPr>
    </w:p>
    <w:p w14:paraId="082CD810" w14:textId="77777777" w:rsidR="0084130C" w:rsidRPr="00E4628A" w:rsidRDefault="0084130C" w:rsidP="0084130C">
      <w:pPr>
        <w:rPr>
          <w:rFonts w:ascii="Arial Unicode MS" w:eastAsia="Arial Unicode MS" w:hAnsi="Arial Unicode MS" w:cs="Arial Unicode MS"/>
          <w:sz w:val="28"/>
          <w:szCs w:val="28"/>
        </w:rPr>
      </w:pPr>
      <w:r w:rsidRPr="00E4628A">
        <w:rPr>
          <w:rFonts w:ascii="Arial Unicode MS" w:eastAsia="Arial Unicode MS" w:hAnsi="Arial Unicode MS" w:cs="Arial Unicode MS"/>
          <w:sz w:val="28"/>
          <w:szCs w:val="28"/>
        </w:rPr>
        <w:t xml:space="preserve">Projectie van de stem in grote ruimten en harder en duidelijker geluid kunnen geleerd worden door het bedienen van de </w:t>
      </w:r>
      <w:proofErr w:type="spellStart"/>
      <w:r w:rsidRPr="00E4628A">
        <w:rPr>
          <w:rFonts w:ascii="Arial Unicode MS" w:eastAsia="Arial Unicode MS" w:hAnsi="Arial Unicode MS" w:cs="Arial Unicode MS"/>
          <w:sz w:val="28"/>
          <w:szCs w:val="28"/>
        </w:rPr>
        <w:t>ary</w:t>
      </w:r>
      <w:proofErr w:type="spellEnd"/>
      <w:r w:rsidRPr="00E4628A">
        <w:rPr>
          <w:rFonts w:ascii="Arial Unicode MS" w:eastAsia="Arial Unicode MS" w:hAnsi="Arial Unicode MS" w:cs="Arial Unicode MS"/>
          <w:sz w:val="28"/>
          <w:szCs w:val="28"/>
        </w:rPr>
        <w:t xml:space="preserve">-epiglottische spier (AES of </w:t>
      </w:r>
      <w:proofErr w:type="spellStart"/>
      <w:r w:rsidRPr="00E4628A">
        <w:rPr>
          <w:rFonts w:ascii="Arial Unicode MS" w:eastAsia="Arial Unicode MS" w:hAnsi="Arial Unicode MS" w:cs="Arial Unicode MS"/>
          <w:sz w:val="28"/>
          <w:szCs w:val="28"/>
        </w:rPr>
        <w:t>twanger</w:t>
      </w:r>
      <w:proofErr w:type="spellEnd"/>
      <w:r w:rsidRPr="00E4628A">
        <w:rPr>
          <w:rFonts w:ascii="Arial Unicode MS" w:eastAsia="Arial Unicode MS" w:hAnsi="Arial Unicode MS" w:cs="Arial Unicode MS"/>
          <w:sz w:val="28"/>
          <w:szCs w:val="28"/>
        </w:rPr>
        <w:t>). Het omhoog brengen van het strottenhoofd, het terugbrengen van de luchttoevoer en gebruik van AES produceert een luider geluid.</w:t>
      </w:r>
    </w:p>
    <w:p w14:paraId="3B6996C2" w14:textId="77777777" w:rsidR="0084130C" w:rsidRPr="00E4628A" w:rsidRDefault="0084130C" w:rsidP="0084130C">
      <w:pPr>
        <w:rPr>
          <w:rFonts w:ascii="Arial Unicode MS" w:eastAsia="Arial Unicode MS" w:hAnsi="Arial Unicode MS" w:cs="Arial Unicode MS"/>
          <w:sz w:val="28"/>
          <w:szCs w:val="28"/>
        </w:rPr>
      </w:pPr>
    </w:p>
    <w:p w14:paraId="5CC96C1D"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EVTS levert een exactere, analytischer benadering van stemgebruik.</w:t>
      </w:r>
    </w:p>
    <w:p w14:paraId="364573FF"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lastRenderedPageBreak/>
        <w:t>Problemen in logopedie en stemtherapie:</w:t>
      </w:r>
    </w:p>
    <w:p w14:paraId="217FC0D9" w14:textId="77777777" w:rsidR="00D620E1" w:rsidRPr="00E4628A" w:rsidRDefault="00D620E1" w:rsidP="00D620E1">
      <w:pPr>
        <w:pStyle w:val="Body1"/>
        <w:rPr>
          <w:rFonts w:ascii="Arial Unicode MS" w:hAnsi="Arial Unicode MS" w:cs="Arial Unicode MS"/>
          <w:sz w:val="28"/>
          <w:szCs w:val="28"/>
        </w:rPr>
      </w:pPr>
    </w:p>
    <w:p w14:paraId="3D161C0D"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Te veel spierspanning</w:t>
      </w:r>
    </w:p>
    <w:p w14:paraId="143EE2B0"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 xml:space="preserve">Functionele </w:t>
      </w:r>
      <w:proofErr w:type="spellStart"/>
      <w:r w:rsidRPr="00E4628A">
        <w:rPr>
          <w:rFonts w:ascii="Arial Unicode MS" w:hAnsi="Arial Unicode MS" w:cs="Arial Unicode MS"/>
          <w:sz w:val="28"/>
          <w:szCs w:val="28"/>
        </w:rPr>
        <w:t>dysfonieen</w:t>
      </w:r>
      <w:proofErr w:type="spellEnd"/>
    </w:p>
    <w:p w14:paraId="4B8B23BF"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 xml:space="preserve">Zowel hyper-als </w:t>
      </w:r>
      <w:proofErr w:type="spellStart"/>
      <w:r w:rsidRPr="00E4628A">
        <w:rPr>
          <w:rFonts w:ascii="Arial Unicode MS" w:hAnsi="Arial Unicode MS" w:cs="Arial Unicode MS"/>
          <w:sz w:val="28"/>
          <w:szCs w:val="28"/>
        </w:rPr>
        <w:t>hypotoon</w:t>
      </w:r>
      <w:proofErr w:type="spellEnd"/>
    </w:p>
    <w:p w14:paraId="33E73DDD"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 xml:space="preserve">Organische </w:t>
      </w:r>
      <w:proofErr w:type="spellStart"/>
      <w:r w:rsidRPr="00E4628A">
        <w:rPr>
          <w:rFonts w:ascii="Arial Unicode MS" w:hAnsi="Arial Unicode MS" w:cs="Arial Unicode MS"/>
          <w:sz w:val="28"/>
          <w:szCs w:val="28"/>
        </w:rPr>
        <w:t>dysfonieen</w:t>
      </w:r>
      <w:proofErr w:type="spellEnd"/>
      <w:r w:rsidRPr="00E4628A">
        <w:rPr>
          <w:rFonts w:ascii="Arial Unicode MS" w:hAnsi="Arial Unicode MS" w:cs="Arial Unicode MS"/>
          <w:sz w:val="28"/>
          <w:szCs w:val="28"/>
        </w:rPr>
        <w:t xml:space="preserve"> (kanker, neurologische uitval, trauma's)</w:t>
      </w:r>
    </w:p>
    <w:p w14:paraId="493D1B34"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Compensatie spanning en overbelasting ( effecten ervan)</w:t>
      </w:r>
    </w:p>
    <w:p w14:paraId="48498483"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proofErr w:type="spellStart"/>
      <w:r w:rsidRPr="00E4628A">
        <w:rPr>
          <w:rFonts w:ascii="Arial Unicode MS" w:hAnsi="Arial Unicode MS" w:cs="Arial Unicode MS"/>
          <w:sz w:val="28"/>
          <w:szCs w:val="28"/>
        </w:rPr>
        <w:t>Nodules</w:t>
      </w:r>
      <w:proofErr w:type="spellEnd"/>
      <w:r w:rsidRPr="00E4628A">
        <w:rPr>
          <w:rFonts w:ascii="Arial Unicode MS" w:hAnsi="Arial Unicode MS" w:cs="Arial Unicode MS"/>
          <w:sz w:val="28"/>
          <w:szCs w:val="28"/>
        </w:rPr>
        <w:t xml:space="preserve"> en </w:t>
      </w:r>
      <w:proofErr w:type="spellStart"/>
      <w:r w:rsidRPr="00E4628A">
        <w:rPr>
          <w:rFonts w:ascii="Arial Unicode MS" w:hAnsi="Arial Unicode MS" w:cs="Arial Unicode MS"/>
          <w:sz w:val="28"/>
          <w:szCs w:val="28"/>
        </w:rPr>
        <w:t>polypen</w:t>
      </w:r>
      <w:proofErr w:type="spellEnd"/>
    </w:p>
    <w:p w14:paraId="476D81A3"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proofErr w:type="spellStart"/>
      <w:r w:rsidRPr="00E4628A">
        <w:rPr>
          <w:rFonts w:ascii="Arial Unicode MS" w:hAnsi="Arial Unicode MS" w:cs="Arial Unicode MS"/>
          <w:sz w:val="28"/>
          <w:szCs w:val="28"/>
        </w:rPr>
        <w:t>Adductieve</w:t>
      </w:r>
      <w:proofErr w:type="spellEnd"/>
      <w:r w:rsidRPr="00E4628A">
        <w:rPr>
          <w:rFonts w:ascii="Arial Unicode MS" w:hAnsi="Arial Unicode MS" w:cs="Arial Unicode MS"/>
          <w:sz w:val="28"/>
          <w:szCs w:val="28"/>
        </w:rPr>
        <w:t xml:space="preserve"> spastische </w:t>
      </w:r>
      <w:proofErr w:type="spellStart"/>
      <w:r w:rsidRPr="00E4628A">
        <w:rPr>
          <w:rFonts w:ascii="Arial Unicode MS" w:hAnsi="Arial Unicode MS" w:cs="Arial Unicode MS"/>
          <w:sz w:val="28"/>
          <w:szCs w:val="28"/>
        </w:rPr>
        <w:t>dysfonia</w:t>
      </w:r>
      <w:proofErr w:type="spellEnd"/>
      <w:r w:rsidRPr="00E4628A">
        <w:rPr>
          <w:rFonts w:ascii="Arial Unicode MS" w:hAnsi="Arial Unicode MS" w:cs="Arial Unicode MS"/>
          <w:sz w:val="28"/>
          <w:szCs w:val="28"/>
        </w:rPr>
        <w:t xml:space="preserve"> (vaak werkt retractie en/of ankeren)</w:t>
      </w:r>
    </w:p>
    <w:p w14:paraId="4F132135"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Hese toon productie</w:t>
      </w:r>
    </w:p>
    <w:p w14:paraId="2BEDC3AC"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Incompetentie van het velum</w:t>
      </w:r>
    </w:p>
    <w:p w14:paraId="5B787A05"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 xml:space="preserve">Hoog nerveuze of hyper </w:t>
      </w:r>
      <w:proofErr w:type="spellStart"/>
      <w:r w:rsidRPr="00E4628A">
        <w:rPr>
          <w:rFonts w:ascii="Arial Unicode MS" w:hAnsi="Arial Unicode MS" w:cs="Arial Unicode MS"/>
          <w:sz w:val="28"/>
          <w:szCs w:val="28"/>
        </w:rPr>
        <w:t>tense</w:t>
      </w:r>
      <w:proofErr w:type="spellEnd"/>
      <w:r w:rsidRPr="00E4628A">
        <w:rPr>
          <w:rFonts w:ascii="Arial Unicode MS" w:hAnsi="Arial Unicode MS" w:cs="Arial Unicode MS"/>
          <w:sz w:val="28"/>
          <w:szCs w:val="28"/>
        </w:rPr>
        <w:t xml:space="preserve"> cliënten</w:t>
      </w:r>
    </w:p>
    <w:p w14:paraId="37EDF82B"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 xml:space="preserve">Posterior </w:t>
      </w:r>
      <w:proofErr w:type="spellStart"/>
      <w:r w:rsidRPr="00E4628A">
        <w:rPr>
          <w:rFonts w:ascii="Arial Unicode MS" w:hAnsi="Arial Unicode MS" w:cs="Arial Unicode MS"/>
          <w:sz w:val="28"/>
          <w:szCs w:val="28"/>
        </w:rPr>
        <w:t>glottal</w:t>
      </w:r>
      <w:proofErr w:type="spellEnd"/>
      <w:r w:rsidRPr="00E4628A">
        <w:rPr>
          <w:rFonts w:ascii="Arial Unicode MS" w:hAnsi="Arial Unicode MS" w:cs="Arial Unicode MS"/>
          <w:sz w:val="28"/>
          <w:szCs w:val="28"/>
        </w:rPr>
        <w:t xml:space="preserve"> </w:t>
      </w:r>
      <w:proofErr w:type="spellStart"/>
      <w:r w:rsidRPr="00E4628A">
        <w:rPr>
          <w:rFonts w:ascii="Arial Unicode MS" w:hAnsi="Arial Unicode MS" w:cs="Arial Unicode MS"/>
          <w:sz w:val="28"/>
          <w:szCs w:val="28"/>
        </w:rPr>
        <w:t>chink</w:t>
      </w:r>
      <w:proofErr w:type="spellEnd"/>
      <w:r w:rsidRPr="00E4628A">
        <w:rPr>
          <w:rFonts w:ascii="Arial Unicode MS" w:hAnsi="Arial Unicode MS" w:cs="Arial Unicode MS"/>
          <w:sz w:val="28"/>
          <w:szCs w:val="28"/>
        </w:rPr>
        <w:t xml:space="preserve"> (laatste twee wordt met ankeren van hoofd, nek en torso beter)</w:t>
      </w:r>
    </w:p>
    <w:p w14:paraId="3F56681B"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proofErr w:type="spellStart"/>
      <w:r w:rsidRPr="00E4628A">
        <w:rPr>
          <w:rFonts w:ascii="Arial Unicode MS" w:hAnsi="Arial Unicode MS" w:cs="Arial Unicode MS"/>
          <w:sz w:val="28"/>
          <w:szCs w:val="28"/>
        </w:rPr>
        <w:t>Temporo</w:t>
      </w:r>
      <w:proofErr w:type="spellEnd"/>
      <w:r w:rsidRPr="00E4628A">
        <w:rPr>
          <w:rFonts w:ascii="Arial Unicode MS" w:hAnsi="Arial Unicode MS" w:cs="Arial Unicode MS"/>
          <w:sz w:val="28"/>
          <w:szCs w:val="28"/>
        </w:rPr>
        <w:t xml:space="preserve"> </w:t>
      </w:r>
      <w:proofErr w:type="spellStart"/>
      <w:r w:rsidRPr="00E4628A">
        <w:rPr>
          <w:rFonts w:ascii="Arial Unicode MS" w:hAnsi="Arial Unicode MS" w:cs="Arial Unicode MS"/>
          <w:sz w:val="28"/>
          <w:szCs w:val="28"/>
        </w:rPr>
        <w:t>mandibular</w:t>
      </w:r>
      <w:proofErr w:type="spellEnd"/>
      <w:r w:rsidRPr="00E4628A">
        <w:rPr>
          <w:rFonts w:ascii="Arial Unicode MS" w:hAnsi="Arial Unicode MS" w:cs="Arial Unicode MS"/>
          <w:sz w:val="28"/>
          <w:szCs w:val="28"/>
        </w:rPr>
        <w:t xml:space="preserve"> joint syndroom</w:t>
      </w:r>
    </w:p>
    <w:p w14:paraId="70E4AF85"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Tong controle</w:t>
      </w:r>
    </w:p>
    <w:p w14:paraId="102E67BF"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AES controle voor projectie van de stem</w:t>
      </w:r>
    </w:p>
    <w:p w14:paraId="5F4EC98D" w14:textId="77777777" w:rsidR="00D620E1" w:rsidRPr="00E4628A" w:rsidRDefault="00D620E1" w:rsidP="00D620E1">
      <w:pPr>
        <w:pStyle w:val="Body1"/>
        <w:numPr>
          <w:ilvl w:val="0"/>
          <w:numId w:val="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Tooninzet</w:t>
      </w:r>
    </w:p>
    <w:p w14:paraId="6C9704C8" w14:textId="77777777" w:rsidR="00D620E1" w:rsidRPr="00E4628A" w:rsidRDefault="00D620E1" w:rsidP="00D620E1">
      <w:pPr>
        <w:pStyle w:val="Body1"/>
        <w:rPr>
          <w:rFonts w:ascii="Arial Unicode MS" w:hAnsi="Arial Unicode MS" w:cs="Arial Unicode MS"/>
          <w:sz w:val="28"/>
          <w:szCs w:val="28"/>
        </w:rPr>
      </w:pPr>
    </w:p>
    <w:p w14:paraId="789F4F55"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 xml:space="preserve">Belangrijk is in alle gevallen de monitoring van de EFFORT. En dus ook de controle over de ontspanning, </w:t>
      </w:r>
      <w:proofErr w:type="spellStart"/>
      <w:r w:rsidRPr="00E4628A">
        <w:rPr>
          <w:rFonts w:ascii="Arial Unicode MS" w:hAnsi="Arial Unicode MS" w:cs="Arial Unicode MS"/>
          <w:sz w:val="28"/>
          <w:szCs w:val="28"/>
        </w:rPr>
        <w:t>cq</w:t>
      </w:r>
      <w:proofErr w:type="spellEnd"/>
      <w:r w:rsidRPr="00E4628A">
        <w:rPr>
          <w:rFonts w:ascii="Arial Unicode MS" w:hAnsi="Arial Unicode MS" w:cs="Arial Unicode MS"/>
          <w:sz w:val="28"/>
          <w:szCs w:val="28"/>
        </w:rPr>
        <w:t xml:space="preserve"> de </w:t>
      </w:r>
      <w:proofErr w:type="spellStart"/>
      <w:r w:rsidRPr="00E4628A">
        <w:rPr>
          <w:rFonts w:ascii="Arial Unicode MS" w:hAnsi="Arial Unicode MS" w:cs="Arial Unicode MS"/>
          <w:sz w:val="28"/>
          <w:szCs w:val="28"/>
        </w:rPr>
        <w:t>relaxation</w:t>
      </w:r>
      <w:proofErr w:type="spellEnd"/>
      <w:r w:rsidRPr="00E4628A">
        <w:rPr>
          <w:rFonts w:ascii="Arial Unicode MS" w:hAnsi="Arial Unicode MS" w:cs="Arial Unicode MS"/>
          <w:sz w:val="28"/>
          <w:szCs w:val="28"/>
        </w:rPr>
        <w:t xml:space="preserve"> maneuvers: waar werk je en wat spreid er of kun je respectievelijk weer ontspannen?</w:t>
      </w:r>
    </w:p>
    <w:p w14:paraId="12B378A0"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EFFORT: type en locatie en magnitude!</w:t>
      </w:r>
    </w:p>
    <w:p w14:paraId="0A2758A3" w14:textId="77777777" w:rsidR="00D620E1" w:rsidRPr="00E4628A" w:rsidRDefault="00D620E1" w:rsidP="00D620E1">
      <w:pPr>
        <w:pStyle w:val="Body1"/>
        <w:rPr>
          <w:rFonts w:ascii="Arial Unicode MS" w:hAnsi="Arial Unicode MS" w:cs="Arial Unicode MS"/>
          <w:sz w:val="28"/>
          <w:szCs w:val="28"/>
        </w:rPr>
      </w:pPr>
    </w:p>
    <w:p w14:paraId="228015C5"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 xml:space="preserve">Het doel is om de effort zo te minimaliseren in de stemplooien terwijl de effort gemaximaliseerd wordt in de spieren  rondom het strottenhoofd en de spieren die dit </w:t>
      </w:r>
      <w:proofErr w:type="spellStart"/>
      <w:r w:rsidRPr="00E4628A">
        <w:rPr>
          <w:rFonts w:ascii="Arial Unicode MS" w:hAnsi="Arial Unicode MS" w:cs="Arial Unicode MS"/>
          <w:sz w:val="28"/>
          <w:szCs w:val="28"/>
        </w:rPr>
        <w:t>supporten</w:t>
      </w:r>
      <w:proofErr w:type="spellEnd"/>
      <w:r w:rsidRPr="00E4628A">
        <w:rPr>
          <w:rFonts w:ascii="Arial Unicode MS" w:hAnsi="Arial Unicode MS" w:cs="Arial Unicode MS"/>
          <w:sz w:val="28"/>
          <w:szCs w:val="28"/>
        </w:rPr>
        <w:t xml:space="preserve"> en ook de positie van de larynx!</w:t>
      </w:r>
    </w:p>
    <w:p w14:paraId="26CFF505"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 xml:space="preserve">Spreken en zingen zijn opgelegde functies voor een larynx wie s eerste doel is te </w:t>
      </w:r>
      <w:proofErr w:type="spellStart"/>
      <w:r w:rsidRPr="00E4628A">
        <w:rPr>
          <w:rFonts w:ascii="Arial Unicode MS" w:hAnsi="Arial Unicode MS" w:cs="Arial Unicode MS"/>
          <w:sz w:val="28"/>
          <w:szCs w:val="28"/>
        </w:rPr>
        <w:t>protect</w:t>
      </w:r>
      <w:proofErr w:type="spellEnd"/>
      <w:r w:rsidRPr="00E4628A">
        <w:rPr>
          <w:rFonts w:ascii="Arial Unicode MS" w:hAnsi="Arial Unicode MS" w:cs="Arial Unicode MS"/>
          <w:sz w:val="28"/>
          <w:szCs w:val="28"/>
        </w:rPr>
        <w:t xml:space="preserve"> ( beschermen) nl </w:t>
      </w:r>
      <w:proofErr w:type="spellStart"/>
      <w:r w:rsidRPr="00E4628A">
        <w:rPr>
          <w:rFonts w:ascii="Arial Unicode MS" w:hAnsi="Arial Unicode MS" w:cs="Arial Unicode MS"/>
          <w:sz w:val="28"/>
          <w:szCs w:val="28"/>
        </w:rPr>
        <w:t>constructive</w:t>
      </w:r>
      <w:proofErr w:type="spellEnd"/>
      <w:r w:rsidRPr="00E4628A">
        <w:rPr>
          <w:rFonts w:ascii="Arial Unicode MS" w:hAnsi="Arial Unicode MS" w:cs="Arial Unicode MS"/>
          <w:sz w:val="28"/>
          <w:szCs w:val="28"/>
        </w:rPr>
        <w:t>.</w:t>
      </w:r>
    </w:p>
    <w:p w14:paraId="12F77B1D" w14:textId="77777777" w:rsidR="00D620E1" w:rsidRPr="00E4628A" w:rsidRDefault="00D620E1" w:rsidP="00D620E1">
      <w:pPr>
        <w:pStyle w:val="Body1"/>
        <w:rPr>
          <w:rFonts w:ascii="Arial Unicode MS" w:hAnsi="Arial Unicode MS" w:cs="Arial Unicode MS"/>
          <w:sz w:val="28"/>
          <w:szCs w:val="28"/>
        </w:rPr>
      </w:pPr>
    </w:p>
    <w:p w14:paraId="3B3AC726"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CONSTRICTIE</w:t>
      </w:r>
    </w:p>
    <w:p w14:paraId="58F6DECF"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de larynx denkt niet maar constateert de " flight/</w:t>
      </w:r>
      <w:proofErr w:type="spellStart"/>
      <w:r w:rsidRPr="00E4628A">
        <w:rPr>
          <w:rFonts w:ascii="Arial Unicode MS" w:hAnsi="Arial Unicode MS" w:cs="Arial Unicode MS"/>
          <w:sz w:val="28"/>
          <w:szCs w:val="28"/>
        </w:rPr>
        <w:t>fight</w:t>
      </w:r>
      <w:proofErr w:type="spellEnd"/>
      <w:r w:rsidRPr="00E4628A">
        <w:rPr>
          <w:rFonts w:ascii="Arial Unicode MS" w:hAnsi="Arial Unicode MS" w:cs="Arial Unicode MS"/>
          <w:sz w:val="28"/>
          <w:szCs w:val="28"/>
        </w:rPr>
        <w:t xml:space="preserve"> reactie en geeft een signaal om te </w:t>
      </w:r>
      <w:proofErr w:type="spellStart"/>
      <w:r w:rsidRPr="00E4628A">
        <w:rPr>
          <w:rFonts w:ascii="Arial Unicode MS" w:hAnsi="Arial Unicode MS" w:cs="Arial Unicode MS"/>
          <w:sz w:val="28"/>
          <w:szCs w:val="28"/>
        </w:rPr>
        <w:t>constricten</w:t>
      </w:r>
      <w:proofErr w:type="spellEnd"/>
      <w:r w:rsidRPr="00E4628A">
        <w:rPr>
          <w:rFonts w:ascii="Arial Unicode MS" w:hAnsi="Arial Unicode MS" w:cs="Arial Unicode MS"/>
          <w:sz w:val="28"/>
          <w:szCs w:val="28"/>
        </w:rPr>
        <w:t>. Angst en zenuwen maken de positie.</w:t>
      </w:r>
    </w:p>
    <w:p w14:paraId="11CE9B85"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 xml:space="preserve">Ook een diepe inademing om te spreken voor een groter publiek kan constrictie veroorzaken. De larynx vertaald dit naar werken/ constrictie. Zoals in tillen! Zingen is niet natuurlijk omdat het de </w:t>
      </w:r>
      <w:proofErr w:type="spellStart"/>
      <w:r w:rsidRPr="00E4628A">
        <w:rPr>
          <w:rFonts w:ascii="Arial Unicode MS" w:hAnsi="Arial Unicode MS" w:cs="Arial Unicode MS"/>
          <w:sz w:val="28"/>
          <w:szCs w:val="28"/>
        </w:rPr>
        <w:t>ademing</w:t>
      </w:r>
      <w:proofErr w:type="spellEnd"/>
      <w:r w:rsidRPr="00E4628A">
        <w:rPr>
          <w:rFonts w:ascii="Arial Unicode MS" w:hAnsi="Arial Unicode MS" w:cs="Arial Unicode MS"/>
          <w:sz w:val="28"/>
          <w:szCs w:val="28"/>
        </w:rPr>
        <w:t xml:space="preserve"> onderbreekt en zingen verlangd steeds verandering in toonhoogte, ritme, lengte intensiteit en dynamiek.</w:t>
      </w:r>
    </w:p>
    <w:p w14:paraId="3E30FB82"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 xml:space="preserve">Dit levert constrictie omdat het gevaar betekent. Dus is huilen of lachen de manier om het </w:t>
      </w:r>
      <w:proofErr w:type="spellStart"/>
      <w:r w:rsidRPr="00E4628A">
        <w:rPr>
          <w:rFonts w:ascii="Arial Unicode MS" w:hAnsi="Arial Unicode MS" w:cs="Arial Unicode MS"/>
          <w:sz w:val="28"/>
          <w:szCs w:val="28"/>
        </w:rPr>
        <w:t>retractente</w:t>
      </w:r>
      <w:proofErr w:type="spellEnd"/>
      <w:r w:rsidRPr="00E4628A">
        <w:rPr>
          <w:rFonts w:ascii="Arial Unicode MS" w:hAnsi="Arial Unicode MS" w:cs="Arial Unicode MS"/>
          <w:sz w:val="28"/>
          <w:szCs w:val="28"/>
        </w:rPr>
        <w:t xml:space="preserve"> leren voelen.</w:t>
      </w:r>
    </w:p>
    <w:p w14:paraId="782D7AEC" w14:textId="77777777" w:rsidR="00D620E1" w:rsidRPr="00E4628A" w:rsidRDefault="00D620E1" w:rsidP="00D620E1">
      <w:pPr>
        <w:pStyle w:val="Body1"/>
        <w:rPr>
          <w:rFonts w:ascii="Arial Unicode MS" w:hAnsi="Arial Unicode MS" w:cs="Arial Unicode MS"/>
          <w:sz w:val="28"/>
          <w:szCs w:val="28"/>
        </w:rPr>
      </w:pPr>
    </w:p>
    <w:p w14:paraId="03D1A1A1"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ADDUVTIVE SPASTIC DYSPHONIA</w:t>
      </w:r>
    </w:p>
    <w:p w14:paraId="1C325490" w14:textId="77777777" w:rsidR="00D620E1" w:rsidRPr="00E4628A" w:rsidRDefault="00D620E1" w:rsidP="00D620E1">
      <w:pPr>
        <w:pStyle w:val="Body1"/>
        <w:rPr>
          <w:rFonts w:ascii="Arial Unicode MS" w:hAnsi="Arial Unicode MS" w:cs="Arial Unicode MS"/>
          <w:sz w:val="28"/>
          <w:szCs w:val="28"/>
        </w:rPr>
      </w:pPr>
      <w:r w:rsidRPr="00E4628A">
        <w:rPr>
          <w:rFonts w:ascii="Arial Unicode MS" w:hAnsi="Arial Unicode MS" w:cs="Arial Unicode MS"/>
          <w:sz w:val="28"/>
          <w:szCs w:val="28"/>
        </w:rPr>
        <w:t xml:space="preserve">vaak werkt retractie, ankeren maar ook gebruik van </w:t>
      </w:r>
      <w:proofErr w:type="spellStart"/>
      <w:r w:rsidRPr="00E4628A">
        <w:rPr>
          <w:rFonts w:ascii="Arial Unicode MS" w:hAnsi="Arial Unicode MS" w:cs="Arial Unicode MS"/>
          <w:sz w:val="28"/>
          <w:szCs w:val="28"/>
        </w:rPr>
        <w:t>falsetto</w:t>
      </w:r>
      <w:proofErr w:type="spellEnd"/>
      <w:r w:rsidRPr="00E4628A">
        <w:rPr>
          <w:rFonts w:ascii="Arial Unicode MS" w:hAnsi="Arial Unicode MS" w:cs="Arial Unicode MS"/>
          <w:sz w:val="28"/>
          <w:szCs w:val="28"/>
        </w:rPr>
        <w:t xml:space="preserve"> en geaspireerde inzet.</w:t>
      </w:r>
    </w:p>
    <w:p w14:paraId="496F9617" w14:textId="77777777" w:rsidR="00BC4E7C" w:rsidRPr="00E4628A" w:rsidRDefault="00BC4E7C" w:rsidP="00BC4E7C">
      <w:pPr>
        <w:pStyle w:val="Body1"/>
        <w:rPr>
          <w:rFonts w:ascii="Arial Unicode MS" w:hAnsi="Arial Unicode MS" w:cs="Arial Unicode MS"/>
          <w:sz w:val="28"/>
          <w:szCs w:val="28"/>
        </w:rPr>
      </w:pPr>
      <w:r w:rsidRPr="00E4628A">
        <w:rPr>
          <w:rFonts w:ascii="Arial Unicode MS" w:hAnsi="Arial Unicode MS" w:cs="Arial Unicode MS"/>
          <w:sz w:val="28"/>
          <w:szCs w:val="28"/>
        </w:rPr>
        <w:t>HESE TOONPRODUCTIE</w:t>
      </w:r>
    </w:p>
    <w:p w14:paraId="58DDD881" w14:textId="77777777" w:rsidR="00BC4E7C" w:rsidRPr="00E4628A" w:rsidRDefault="00BC4E7C" w:rsidP="00BC4E7C">
      <w:pPr>
        <w:pStyle w:val="Body1"/>
        <w:rPr>
          <w:rFonts w:ascii="Arial Unicode MS" w:hAnsi="Arial Unicode MS" w:cs="Arial Unicode MS"/>
          <w:sz w:val="28"/>
          <w:szCs w:val="28"/>
        </w:rPr>
      </w:pPr>
      <w:r w:rsidRPr="00E4628A">
        <w:rPr>
          <w:rFonts w:ascii="Arial Unicode MS" w:hAnsi="Arial Unicode MS" w:cs="Arial Unicode MS"/>
          <w:sz w:val="28"/>
          <w:szCs w:val="28"/>
        </w:rPr>
        <w:t xml:space="preserve">Vrouwen spreken soms in </w:t>
      </w:r>
      <w:proofErr w:type="spellStart"/>
      <w:r w:rsidRPr="00E4628A">
        <w:rPr>
          <w:rFonts w:ascii="Arial Unicode MS" w:hAnsi="Arial Unicode MS" w:cs="Arial Unicode MS"/>
          <w:sz w:val="28"/>
          <w:szCs w:val="28"/>
        </w:rPr>
        <w:t>falsetto</w:t>
      </w:r>
      <w:proofErr w:type="spellEnd"/>
      <w:r w:rsidRPr="00E4628A">
        <w:rPr>
          <w:rFonts w:ascii="Arial Unicode MS" w:hAnsi="Arial Unicode MS" w:cs="Arial Unicode MS"/>
          <w:sz w:val="28"/>
          <w:szCs w:val="28"/>
        </w:rPr>
        <w:t xml:space="preserve"> wat geen projectie of power heeft. Vaak is het leren van de drie steminzetten voldoende met voorkeur voor de simultane.</w:t>
      </w:r>
    </w:p>
    <w:p w14:paraId="51C7B922" w14:textId="77777777" w:rsidR="00BC4E7C" w:rsidRPr="00E4628A" w:rsidRDefault="00BC4E7C" w:rsidP="00BC4E7C">
      <w:pPr>
        <w:pStyle w:val="Body1"/>
        <w:rPr>
          <w:rFonts w:ascii="Arial Unicode MS" w:hAnsi="Arial Unicode MS" w:cs="Arial Unicode MS"/>
          <w:sz w:val="28"/>
          <w:szCs w:val="28"/>
        </w:rPr>
      </w:pPr>
    </w:p>
    <w:p w14:paraId="7616393F" w14:textId="77777777" w:rsidR="00BC4E7C" w:rsidRPr="00E4628A" w:rsidRDefault="00BC4E7C" w:rsidP="00BC4E7C">
      <w:pPr>
        <w:pStyle w:val="Body1"/>
        <w:rPr>
          <w:rFonts w:ascii="Arial Unicode MS" w:hAnsi="Arial Unicode MS" w:cs="Arial Unicode MS"/>
          <w:sz w:val="28"/>
          <w:szCs w:val="28"/>
        </w:rPr>
      </w:pPr>
      <w:r w:rsidRPr="00E4628A">
        <w:rPr>
          <w:rFonts w:ascii="Arial Unicode MS" w:hAnsi="Arial Unicode MS" w:cs="Arial Unicode MS"/>
          <w:sz w:val="28"/>
          <w:szCs w:val="28"/>
        </w:rPr>
        <w:t xml:space="preserve">BOWED VOCAL FOLDS of stemplooien die een beetje </w:t>
      </w:r>
      <w:proofErr w:type="spellStart"/>
      <w:r w:rsidRPr="00E4628A">
        <w:rPr>
          <w:rFonts w:ascii="Arial Unicode MS" w:hAnsi="Arial Unicode MS" w:cs="Arial Unicode MS"/>
          <w:sz w:val="28"/>
          <w:szCs w:val="28"/>
        </w:rPr>
        <w:t>luxht</w:t>
      </w:r>
      <w:proofErr w:type="spellEnd"/>
      <w:r w:rsidRPr="00E4628A">
        <w:rPr>
          <w:rFonts w:ascii="Arial Unicode MS" w:hAnsi="Arial Unicode MS" w:cs="Arial Unicode MS"/>
          <w:sz w:val="28"/>
          <w:szCs w:val="28"/>
        </w:rPr>
        <w:t xml:space="preserve"> (niet in vibratie) doorlaten dus ' </w:t>
      </w:r>
      <w:proofErr w:type="spellStart"/>
      <w:r w:rsidRPr="00E4628A">
        <w:rPr>
          <w:rFonts w:ascii="Arial Unicode MS" w:hAnsi="Arial Unicode MS" w:cs="Arial Unicode MS"/>
          <w:sz w:val="28"/>
          <w:szCs w:val="28"/>
        </w:rPr>
        <w:t>asthenic</w:t>
      </w:r>
      <w:proofErr w:type="spellEnd"/>
      <w:r w:rsidRPr="00E4628A">
        <w:rPr>
          <w:rFonts w:ascii="Arial Unicode MS" w:hAnsi="Arial Unicode MS" w:cs="Arial Unicode MS"/>
          <w:sz w:val="28"/>
          <w:szCs w:val="28"/>
        </w:rPr>
        <w:t xml:space="preserve">' </w:t>
      </w:r>
      <w:proofErr w:type="spellStart"/>
      <w:r w:rsidRPr="00E4628A">
        <w:rPr>
          <w:rFonts w:ascii="Arial Unicode MS" w:hAnsi="Arial Unicode MS" w:cs="Arial Unicode MS"/>
          <w:sz w:val="28"/>
          <w:szCs w:val="28"/>
        </w:rPr>
        <w:t>hesig</w:t>
      </w:r>
      <w:proofErr w:type="spellEnd"/>
      <w:r w:rsidRPr="00E4628A">
        <w:rPr>
          <w:rFonts w:ascii="Arial Unicode MS" w:hAnsi="Arial Unicode MS" w:cs="Arial Unicode MS"/>
          <w:sz w:val="28"/>
          <w:szCs w:val="28"/>
        </w:rPr>
        <w:t xml:space="preserve"> of rokerig en </w:t>
      </w:r>
      <w:proofErr w:type="spellStart"/>
      <w:r w:rsidRPr="00E4628A">
        <w:rPr>
          <w:rFonts w:ascii="Arial Unicode MS" w:hAnsi="Arial Unicode MS" w:cs="Arial Unicode MS"/>
          <w:sz w:val="28"/>
          <w:szCs w:val="28"/>
        </w:rPr>
        <w:t>hyperkinetische</w:t>
      </w:r>
      <w:proofErr w:type="spellEnd"/>
      <w:r w:rsidRPr="00E4628A">
        <w:rPr>
          <w:rFonts w:ascii="Arial Unicode MS" w:hAnsi="Arial Unicode MS" w:cs="Arial Unicode MS"/>
          <w:sz w:val="28"/>
          <w:szCs w:val="28"/>
        </w:rPr>
        <w:t xml:space="preserve"> </w:t>
      </w:r>
      <w:proofErr w:type="spellStart"/>
      <w:r w:rsidRPr="00E4628A">
        <w:rPr>
          <w:rFonts w:ascii="Arial Unicode MS" w:hAnsi="Arial Unicode MS" w:cs="Arial Unicode MS"/>
          <w:sz w:val="28"/>
          <w:szCs w:val="28"/>
        </w:rPr>
        <w:t>ponastenia</w:t>
      </w:r>
      <w:proofErr w:type="spellEnd"/>
      <w:r w:rsidRPr="00E4628A">
        <w:rPr>
          <w:rFonts w:ascii="Arial Unicode MS" w:hAnsi="Arial Unicode MS" w:cs="Arial Unicode MS"/>
          <w:sz w:val="28"/>
          <w:szCs w:val="28"/>
        </w:rPr>
        <w:t xml:space="preserve"> genoemd. Een </w:t>
      </w:r>
      <w:proofErr w:type="spellStart"/>
      <w:r w:rsidRPr="00E4628A">
        <w:rPr>
          <w:rFonts w:ascii="Arial Unicode MS" w:hAnsi="Arial Unicode MS" w:cs="Arial Unicode MS"/>
          <w:sz w:val="28"/>
          <w:szCs w:val="28"/>
        </w:rPr>
        <w:t>glottale</w:t>
      </w:r>
      <w:proofErr w:type="spellEnd"/>
      <w:r w:rsidRPr="00E4628A">
        <w:rPr>
          <w:rFonts w:ascii="Arial Unicode MS" w:hAnsi="Arial Unicode MS" w:cs="Arial Unicode MS"/>
          <w:sz w:val="28"/>
          <w:szCs w:val="28"/>
        </w:rPr>
        <w:t xml:space="preserve"> inzet geeft meer intensiteit aan de stemplooien, brengt ze samen in bepaalde massa en geeft heldere stem.</w:t>
      </w:r>
    </w:p>
    <w:p w14:paraId="4D9F154E" w14:textId="77777777" w:rsidR="00BC4E7C" w:rsidRPr="00E4628A" w:rsidRDefault="00BC4E7C" w:rsidP="00BC4E7C">
      <w:pPr>
        <w:pStyle w:val="Body1"/>
        <w:rPr>
          <w:rFonts w:ascii="Arial Unicode MS" w:hAnsi="Arial Unicode MS" w:cs="Arial Unicode MS"/>
          <w:sz w:val="28"/>
          <w:szCs w:val="28"/>
        </w:rPr>
      </w:pPr>
      <w:r w:rsidRPr="00E4628A">
        <w:rPr>
          <w:rFonts w:ascii="Arial Unicode MS" w:hAnsi="Arial Unicode MS" w:cs="Arial Unicode MS"/>
          <w:sz w:val="28"/>
          <w:szCs w:val="28"/>
        </w:rPr>
        <w:t>Zo kan ook de simultane inzet helpen; effort voor de fonatie en kantelen thyroid reduceert de ademstroom en heesheid.</w:t>
      </w:r>
    </w:p>
    <w:p w14:paraId="6B012F12" w14:textId="77777777" w:rsidR="00BC4E7C" w:rsidRPr="00E4628A" w:rsidRDefault="00BC4E7C" w:rsidP="00BC4E7C">
      <w:pPr>
        <w:pStyle w:val="Body1"/>
        <w:rPr>
          <w:rFonts w:ascii="Arial Unicode MS" w:hAnsi="Arial Unicode MS" w:cs="Arial Unicode MS"/>
          <w:sz w:val="28"/>
          <w:szCs w:val="28"/>
        </w:rPr>
      </w:pPr>
      <w:r w:rsidRPr="00E4628A">
        <w:rPr>
          <w:rFonts w:ascii="Arial Unicode MS" w:hAnsi="Arial Unicode MS" w:cs="Arial Unicode MS"/>
          <w:sz w:val="28"/>
          <w:szCs w:val="28"/>
        </w:rPr>
        <w:t xml:space="preserve">Ook retractie (lachen) en ankeren vragen een verhoging in effort dat meer efficiënte </w:t>
      </w:r>
      <w:proofErr w:type="spellStart"/>
      <w:r w:rsidRPr="00E4628A">
        <w:rPr>
          <w:rFonts w:ascii="Arial Unicode MS" w:hAnsi="Arial Unicode MS" w:cs="Arial Unicode MS"/>
          <w:sz w:val="28"/>
          <w:szCs w:val="28"/>
        </w:rPr>
        <w:t>vocal</w:t>
      </w:r>
      <w:proofErr w:type="spellEnd"/>
      <w:r w:rsidRPr="00E4628A">
        <w:rPr>
          <w:rFonts w:ascii="Arial Unicode MS" w:hAnsi="Arial Unicode MS" w:cs="Arial Unicode MS"/>
          <w:sz w:val="28"/>
          <w:szCs w:val="28"/>
        </w:rPr>
        <w:t xml:space="preserve"> </w:t>
      </w:r>
      <w:proofErr w:type="spellStart"/>
      <w:r w:rsidRPr="00E4628A">
        <w:rPr>
          <w:rFonts w:ascii="Arial Unicode MS" w:hAnsi="Arial Unicode MS" w:cs="Arial Unicode MS"/>
          <w:sz w:val="28"/>
          <w:szCs w:val="28"/>
        </w:rPr>
        <w:t>fold</w:t>
      </w:r>
      <w:proofErr w:type="spellEnd"/>
      <w:r w:rsidRPr="00E4628A">
        <w:rPr>
          <w:rFonts w:ascii="Arial Unicode MS" w:hAnsi="Arial Unicode MS" w:cs="Arial Unicode MS"/>
          <w:sz w:val="28"/>
          <w:szCs w:val="28"/>
        </w:rPr>
        <w:t xml:space="preserve"> </w:t>
      </w:r>
      <w:proofErr w:type="spellStart"/>
      <w:r w:rsidRPr="00E4628A">
        <w:rPr>
          <w:rFonts w:ascii="Arial Unicode MS" w:hAnsi="Arial Unicode MS" w:cs="Arial Unicode MS"/>
          <w:sz w:val="28"/>
          <w:szCs w:val="28"/>
        </w:rPr>
        <w:t>vibration</w:t>
      </w:r>
      <w:proofErr w:type="spellEnd"/>
      <w:r w:rsidRPr="00E4628A">
        <w:rPr>
          <w:rFonts w:ascii="Arial Unicode MS" w:hAnsi="Arial Unicode MS" w:cs="Arial Unicode MS"/>
          <w:sz w:val="28"/>
          <w:szCs w:val="28"/>
        </w:rPr>
        <w:t xml:space="preserve"> geeft zonder de </w:t>
      </w:r>
      <w:proofErr w:type="spellStart"/>
      <w:r w:rsidRPr="00E4628A">
        <w:rPr>
          <w:rFonts w:ascii="Arial Unicode MS" w:hAnsi="Arial Unicode MS" w:cs="Arial Unicode MS"/>
          <w:sz w:val="28"/>
          <w:szCs w:val="28"/>
        </w:rPr>
        <w:t>stemlpooien</w:t>
      </w:r>
      <w:proofErr w:type="spellEnd"/>
      <w:r w:rsidRPr="00E4628A">
        <w:rPr>
          <w:rFonts w:ascii="Arial Unicode MS" w:hAnsi="Arial Unicode MS" w:cs="Arial Unicode MS"/>
          <w:sz w:val="28"/>
          <w:szCs w:val="28"/>
        </w:rPr>
        <w:t xml:space="preserve"> in te zetten.</w:t>
      </w:r>
    </w:p>
    <w:p w14:paraId="2777A84C" w14:textId="77777777" w:rsidR="00BC4E7C" w:rsidRPr="00E4628A" w:rsidRDefault="00BC4E7C" w:rsidP="00BC4E7C">
      <w:pPr>
        <w:pStyle w:val="Body1"/>
        <w:rPr>
          <w:rFonts w:ascii="Arial Unicode MS" w:hAnsi="Arial Unicode MS" w:cs="Arial Unicode MS"/>
          <w:sz w:val="28"/>
          <w:szCs w:val="28"/>
        </w:rPr>
      </w:pPr>
    </w:p>
    <w:p w14:paraId="34802EAC" w14:textId="77777777" w:rsidR="00BC4E7C" w:rsidRPr="00E4628A" w:rsidRDefault="00BC4E7C" w:rsidP="00BC4E7C">
      <w:pPr>
        <w:pStyle w:val="Body1"/>
        <w:rPr>
          <w:rFonts w:ascii="Arial Unicode MS" w:hAnsi="Arial Unicode MS" w:cs="Arial Unicode MS"/>
          <w:sz w:val="28"/>
          <w:szCs w:val="28"/>
        </w:rPr>
      </w:pPr>
    </w:p>
    <w:p w14:paraId="348B45C4" w14:textId="77777777" w:rsidR="00BC4E7C" w:rsidRPr="00E4628A" w:rsidRDefault="00BC4E7C" w:rsidP="00BC4E7C">
      <w:pPr>
        <w:pStyle w:val="Body1"/>
        <w:rPr>
          <w:rFonts w:ascii="Arial Unicode MS" w:hAnsi="Arial Unicode MS" w:cs="Arial Unicode MS"/>
          <w:sz w:val="28"/>
          <w:szCs w:val="28"/>
        </w:rPr>
      </w:pPr>
      <w:r w:rsidRPr="00E4628A">
        <w:rPr>
          <w:rFonts w:ascii="Arial Unicode MS" w:hAnsi="Arial Unicode MS" w:cs="Arial Unicode MS"/>
          <w:sz w:val="28"/>
          <w:szCs w:val="28"/>
        </w:rPr>
        <w:t>Onderdelen die gebruikt worden na Level 1 en 2:</w:t>
      </w:r>
    </w:p>
    <w:p w14:paraId="5E003C67" w14:textId="77777777" w:rsidR="00BC4E7C" w:rsidRPr="00E4628A" w:rsidRDefault="00BC4E7C" w:rsidP="00BC4E7C">
      <w:pPr>
        <w:pStyle w:val="Body1"/>
        <w:rPr>
          <w:rFonts w:ascii="Arial Unicode MS" w:hAnsi="Arial Unicode MS" w:cs="Arial Unicode MS"/>
          <w:sz w:val="28"/>
          <w:szCs w:val="28"/>
        </w:rPr>
      </w:pPr>
    </w:p>
    <w:p w14:paraId="4A1A3134" w14:textId="77777777" w:rsidR="00BC4E7C" w:rsidRPr="00E4628A" w:rsidRDefault="00BC4E7C" w:rsidP="00BC4E7C">
      <w:pPr>
        <w:pStyle w:val="Body1"/>
        <w:numPr>
          <w:ilvl w:val="0"/>
          <w:numId w:val="3"/>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Effort</w:t>
      </w:r>
    </w:p>
    <w:p w14:paraId="69DE8668" w14:textId="77777777" w:rsidR="00BC4E7C" w:rsidRPr="00E4628A" w:rsidRDefault="00BC4E7C" w:rsidP="00BC4E7C">
      <w:pPr>
        <w:pStyle w:val="Body1"/>
        <w:numPr>
          <w:ilvl w:val="0"/>
          <w:numId w:val="4"/>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Retractie</w:t>
      </w:r>
    </w:p>
    <w:p w14:paraId="18D740EA" w14:textId="77777777" w:rsidR="00BC4E7C" w:rsidRPr="00E4628A" w:rsidRDefault="00BC4E7C" w:rsidP="00BC4E7C">
      <w:pPr>
        <w:pStyle w:val="Body1"/>
        <w:numPr>
          <w:ilvl w:val="0"/>
          <w:numId w:val="5"/>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 xml:space="preserve">Steminzet </w:t>
      </w:r>
    </w:p>
    <w:p w14:paraId="14E21186" w14:textId="77777777" w:rsidR="00BC4E7C" w:rsidRPr="00E4628A" w:rsidRDefault="00BC4E7C" w:rsidP="00BC4E7C">
      <w:pPr>
        <w:pStyle w:val="Body1"/>
        <w:numPr>
          <w:ilvl w:val="0"/>
          <w:numId w:val="6"/>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Larynx hoogte</w:t>
      </w:r>
    </w:p>
    <w:p w14:paraId="3FC70437" w14:textId="77777777" w:rsidR="00BC4E7C" w:rsidRPr="00E4628A" w:rsidRDefault="00BC4E7C" w:rsidP="00BC4E7C">
      <w:pPr>
        <w:pStyle w:val="Body1"/>
        <w:numPr>
          <w:ilvl w:val="0"/>
          <w:numId w:val="7"/>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Thyroid kanteling (voor heesheid?)</w:t>
      </w:r>
    </w:p>
    <w:p w14:paraId="50F99735" w14:textId="77777777" w:rsidR="00BC4E7C" w:rsidRPr="00E4628A" w:rsidRDefault="00BC4E7C" w:rsidP="00BC4E7C">
      <w:pPr>
        <w:pStyle w:val="Body1"/>
        <w:numPr>
          <w:ilvl w:val="0"/>
          <w:numId w:val="8"/>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Tong (hoog!)</w:t>
      </w:r>
    </w:p>
    <w:p w14:paraId="122AB54E" w14:textId="77777777" w:rsidR="00BC4E7C" w:rsidRPr="00E4628A" w:rsidRDefault="00BC4E7C" w:rsidP="00BC4E7C">
      <w:pPr>
        <w:pStyle w:val="Body1"/>
        <w:numPr>
          <w:ilvl w:val="0"/>
          <w:numId w:val="9"/>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Massa van de stemplooi</w:t>
      </w:r>
    </w:p>
    <w:p w14:paraId="0B7A3E24" w14:textId="77777777" w:rsidR="00BC4E7C" w:rsidRPr="00E4628A" w:rsidRDefault="00BC4E7C" w:rsidP="00BC4E7C">
      <w:pPr>
        <w:pStyle w:val="Body1"/>
        <w:numPr>
          <w:ilvl w:val="0"/>
          <w:numId w:val="10"/>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Velum controle</w:t>
      </w:r>
    </w:p>
    <w:p w14:paraId="6BAEA585" w14:textId="77777777" w:rsidR="00BC4E7C" w:rsidRPr="00E4628A" w:rsidRDefault="00BC4E7C" w:rsidP="00BC4E7C">
      <w:pPr>
        <w:pStyle w:val="Body1"/>
        <w:numPr>
          <w:ilvl w:val="0"/>
          <w:numId w:val="11"/>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Kaak controle</w:t>
      </w:r>
    </w:p>
    <w:p w14:paraId="2610D33B" w14:textId="77777777" w:rsidR="00BC4E7C" w:rsidRPr="00E4628A" w:rsidRDefault="00BC4E7C" w:rsidP="00BC4E7C">
      <w:pPr>
        <w:pStyle w:val="Body1"/>
        <w:numPr>
          <w:ilvl w:val="0"/>
          <w:numId w:val="12"/>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Speech/</w:t>
      </w:r>
      <w:proofErr w:type="spellStart"/>
      <w:r w:rsidRPr="00E4628A">
        <w:rPr>
          <w:rFonts w:ascii="Arial Unicode MS" w:hAnsi="Arial Unicode MS" w:cs="Arial Unicode MS"/>
          <w:sz w:val="28"/>
          <w:szCs w:val="28"/>
        </w:rPr>
        <w:t>falsetto</w:t>
      </w:r>
      <w:proofErr w:type="spellEnd"/>
      <w:r w:rsidRPr="00E4628A">
        <w:rPr>
          <w:rFonts w:ascii="Arial Unicode MS" w:hAnsi="Arial Unicode MS" w:cs="Arial Unicode MS"/>
          <w:sz w:val="28"/>
          <w:szCs w:val="28"/>
        </w:rPr>
        <w:t>/sob/twang ( bij behandeling van zangers)</w:t>
      </w:r>
    </w:p>
    <w:p w14:paraId="6E845845" w14:textId="77777777" w:rsidR="00BC4E7C" w:rsidRPr="00E4628A" w:rsidRDefault="00BC4E7C" w:rsidP="00BC4E7C">
      <w:pPr>
        <w:pStyle w:val="Body1"/>
        <w:rPr>
          <w:rFonts w:ascii="Arial Unicode MS" w:hAnsi="Arial Unicode MS" w:cs="Arial Unicode MS"/>
          <w:sz w:val="28"/>
          <w:szCs w:val="28"/>
        </w:rPr>
      </w:pPr>
    </w:p>
    <w:p w14:paraId="663B4719" w14:textId="77777777" w:rsidR="00BC4E7C" w:rsidRPr="00E4628A" w:rsidRDefault="00BC4E7C" w:rsidP="00BC4E7C">
      <w:pPr>
        <w:pStyle w:val="Body1"/>
        <w:rPr>
          <w:rFonts w:ascii="Arial Unicode MS" w:hAnsi="Arial Unicode MS" w:cs="Arial Unicode MS"/>
          <w:sz w:val="28"/>
          <w:szCs w:val="28"/>
        </w:rPr>
      </w:pPr>
    </w:p>
    <w:p w14:paraId="0B2389FD" w14:textId="77777777" w:rsidR="00BC4E7C" w:rsidRPr="00E4628A" w:rsidRDefault="00BC4E7C" w:rsidP="00BC4E7C">
      <w:pPr>
        <w:pStyle w:val="Body1"/>
        <w:rPr>
          <w:rFonts w:ascii="Arial Unicode MS" w:hAnsi="Arial Unicode MS" w:cs="Arial Unicode MS"/>
          <w:sz w:val="28"/>
          <w:szCs w:val="28"/>
        </w:rPr>
      </w:pPr>
    </w:p>
    <w:p w14:paraId="6D7164B5" w14:textId="77777777" w:rsidR="00BC4E7C" w:rsidRPr="00E4628A" w:rsidRDefault="00BC4E7C" w:rsidP="00BC4E7C">
      <w:pPr>
        <w:pStyle w:val="Body1"/>
        <w:rPr>
          <w:rFonts w:ascii="Arial Unicode MS" w:hAnsi="Arial Unicode MS" w:cs="Arial Unicode MS"/>
          <w:sz w:val="28"/>
          <w:szCs w:val="28"/>
        </w:rPr>
      </w:pPr>
      <w:r w:rsidRPr="00E4628A">
        <w:rPr>
          <w:rFonts w:ascii="Arial Unicode MS" w:hAnsi="Arial Unicode MS" w:cs="Arial Unicode MS"/>
          <w:sz w:val="28"/>
          <w:szCs w:val="28"/>
        </w:rPr>
        <w:t>Ideeën:</w:t>
      </w:r>
    </w:p>
    <w:p w14:paraId="32315DA1" w14:textId="77777777" w:rsidR="00BC4E7C" w:rsidRPr="00E4628A" w:rsidRDefault="00BC4E7C" w:rsidP="00BC4E7C">
      <w:pPr>
        <w:pStyle w:val="Body1"/>
        <w:numPr>
          <w:ilvl w:val="0"/>
          <w:numId w:val="13"/>
        </w:numPr>
        <w:ind w:hanging="180"/>
        <w:rPr>
          <w:rFonts w:ascii="Arial Unicode MS" w:hAnsi="Arial Unicode MS" w:cs="Arial Unicode MS"/>
          <w:position w:val="-2"/>
          <w:sz w:val="28"/>
          <w:szCs w:val="28"/>
        </w:rPr>
      </w:pPr>
      <w:r w:rsidRPr="00E4628A">
        <w:rPr>
          <w:rFonts w:ascii="Arial Unicode MS" w:hAnsi="Arial Unicode MS" w:cs="Arial Unicode MS"/>
          <w:sz w:val="28"/>
          <w:szCs w:val="28"/>
        </w:rPr>
        <w:t>Het maken van stemmetjes (</w:t>
      </w:r>
      <w:proofErr w:type="spellStart"/>
      <w:r w:rsidRPr="00E4628A">
        <w:rPr>
          <w:rFonts w:ascii="Arial Unicode MS" w:hAnsi="Arial Unicode MS" w:cs="Arial Unicode MS"/>
          <w:sz w:val="28"/>
          <w:szCs w:val="28"/>
        </w:rPr>
        <w:t>sprekers,acteurs</w:t>
      </w:r>
      <w:proofErr w:type="spellEnd"/>
      <w:r w:rsidRPr="00E4628A">
        <w:rPr>
          <w:rFonts w:ascii="Arial Unicode MS" w:hAnsi="Arial Unicode MS" w:cs="Arial Unicode MS"/>
          <w:sz w:val="28"/>
          <w:szCs w:val="28"/>
        </w:rPr>
        <w:t>, juffen)</w:t>
      </w:r>
    </w:p>
    <w:p w14:paraId="2AE1B64B" w14:textId="77777777" w:rsidR="00BC4E7C" w:rsidRPr="00E4628A" w:rsidRDefault="00BC4E7C" w:rsidP="00BC4E7C">
      <w:pPr>
        <w:pStyle w:val="Body1"/>
        <w:rPr>
          <w:rFonts w:ascii="Arial Unicode MS" w:hAnsi="Arial Unicode MS" w:cs="Arial Unicode MS"/>
          <w:sz w:val="28"/>
          <w:szCs w:val="28"/>
        </w:rPr>
      </w:pPr>
    </w:p>
    <w:p w14:paraId="301B15B1" w14:textId="77777777" w:rsidR="00BC4E7C" w:rsidRPr="00E4628A" w:rsidRDefault="00BC4E7C" w:rsidP="00BC4E7C">
      <w:pPr>
        <w:pStyle w:val="Body1"/>
        <w:rPr>
          <w:rFonts w:ascii="Arial Unicode MS" w:hAnsi="Arial Unicode MS" w:cs="Arial Unicode MS"/>
          <w:sz w:val="28"/>
          <w:szCs w:val="28"/>
        </w:rPr>
      </w:pPr>
      <w:r w:rsidRPr="00E4628A">
        <w:rPr>
          <w:rFonts w:ascii="Arial Unicode MS" w:hAnsi="Arial Unicode MS" w:cs="Arial Unicode MS"/>
          <w:sz w:val="28"/>
          <w:szCs w:val="28"/>
        </w:rPr>
        <w:t>VOLUME</w:t>
      </w:r>
    </w:p>
    <w:p w14:paraId="1A1BF4DB" w14:textId="77777777" w:rsidR="00BC4E7C" w:rsidRPr="00E4628A" w:rsidRDefault="00BC4E7C" w:rsidP="00BC4E7C">
      <w:pPr>
        <w:pStyle w:val="Body1"/>
        <w:rPr>
          <w:rFonts w:ascii="Arial Unicode MS" w:hAnsi="Arial Unicode MS" w:cs="Arial Unicode MS"/>
          <w:sz w:val="28"/>
          <w:szCs w:val="28"/>
        </w:rPr>
      </w:pPr>
      <w:r w:rsidRPr="00E4628A">
        <w:rPr>
          <w:rFonts w:ascii="Arial Unicode MS" w:hAnsi="Arial Unicode MS" w:cs="Arial Unicode MS"/>
          <w:sz w:val="28"/>
          <w:szCs w:val="28"/>
        </w:rPr>
        <w:t xml:space="preserve">We denken dat  de stem luider wordt door het vergroten van de </w:t>
      </w:r>
      <w:proofErr w:type="spellStart"/>
      <w:r w:rsidRPr="00E4628A">
        <w:rPr>
          <w:rFonts w:ascii="Arial Unicode MS" w:hAnsi="Arial Unicode MS" w:cs="Arial Unicode MS"/>
          <w:sz w:val="28"/>
          <w:szCs w:val="28"/>
        </w:rPr>
        <w:t>vocal</w:t>
      </w:r>
      <w:proofErr w:type="spellEnd"/>
      <w:r w:rsidRPr="00E4628A">
        <w:rPr>
          <w:rFonts w:ascii="Arial Unicode MS" w:hAnsi="Arial Unicode MS" w:cs="Arial Unicode MS"/>
          <w:sz w:val="28"/>
          <w:szCs w:val="28"/>
        </w:rPr>
        <w:t xml:space="preserve"> </w:t>
      </w:r>
      <w:proofErr w:type="spellStart"/>
      <w:r w:rsidRPr="00E4628A">
        <w:rPr>
          <w:rFonts w:ascii="Arial Unicode MS" w:hAnsi="Arial Unicode MS" w:cs="Arial Unicode MS"/>
          <w:sz w:val="28"/>
          <w:szCs w:val="28"/>
        </w:rPr>
        <w:t>tract</w:t>
      </w:r>
      <w:proofErr w:type="spellEnd"/>
      <w:r w:rsidRPr="00E4628A">
        <w:rPr>
          <w:rFonts w:ascii="Arial Unicode MS" w:hAnsi="Arial Unicode MS" w:cs="Arial Unicode MS"/>
          <w:sz w:val="28"/>
          <w:szCs w:val="28"/>
        </w:rPr>
        <w:t xml:space="preserve">, lager strottenhoofd en blazen van meer adem maar zowel het gebruik van twang of liften van het velum ( duurt langer om te trainen) geven meer luidheid/ projectie. Dit levert vaak het liften van de larynx en reduceren van de ademstroom op. </w:t>
      </w:r>
    </w:p>
    <w:p w14:paraId="3D8D28F6" w14:textId="77777777" w:rsidR="00BC4E7C" w:rsidRPr="00E4628A" w:rsidRDefault="00BC4E7C" w:rsidP="00BC4E7C">
      <w:pPr>
        <w:pStyle w:val="Body1"/>
        <w:rPr>
          <w:rFonts w:ascii="Arial Unicode MS" w:hAnsi="Arial Unicode MS" w:cs="Arial Unicode MS"/>
          <w:sz w:val="28"/>
          <w:szCs w:val="28"/>
        </w:rPr>
      </w:pPr>
      <w:r w:rsidRPr="00E4628A">
        <w:rPr>
          <w:rFonts w:ascii="Arial Unicode MS" w:hAnsi="Arial Unicode MS" w:cs="Arial Unicode MS"/>
          <w:sz w:val="28"/>
          <w:szCs w:val="28"/>
        </w:rPr>
        <w:t>Normaal neemt de zanger /spreker meer adem om de zaal te vullen of de stem de zaal in te gooien maar beide opties geven constrictie, heesheid of stemverlies.</w:t>
      </w:r>
    </w:p>
    <w:p w14:paraId="6B693012" w14:textId="77777777" w:rsidR="00BC4E7C" w:rsidRPr="00E4628A" w:rsidRDefault="00BC4E7C" w:rsidP="00BC4E7C">
      <w:pPr>
        <w:pStyle w:val="Body1"/>
        <w:rPr>
          <w:rFonts w:ascii="Arial Unicode MS" w:hAnsi="Arial Unicode MS" w:cs="Arial Unicode MS"/>
          <w:sz w:val="28"/>
          <w:szCs w:val="28"/>
        </w:rPr>
      </w:pPr>
    </w:p>
    <w:p w14:paraId="3D66000D" w14:textId="77777777" w:rsidR="00BC4E7C" w:rsidRPr="00AF3EA0" w:rsidRDefault="00BC4E7C" w:rsidP="00BC4E7C">
      <w:pPr>
        <w:pStyle w:val="Body1"/>
        <w:rPr>
          <w:rFonts w:ascii="Arial Unicode MS" w:hAnsi="Arial Unicode MS" w:cs="Arial Unicode MS"/>
          <w:color w:val="auto"/>
          <w:sz w:val="28"/>
          <w:szCs w:val="28"/>
          <w:lang w:bidi="x-none"/>
        </w:rPr>
      </w:pPr>
      <w:r w:rsidRPr="00AF3EA0">
        <w:rPr>
          <w:rFonts w:ascii="Arial Unicode MS" w:hAnsi="Arial Unicode MS" w:cs="Arial Unicode MS"/>
          <w:sz w:val="28"/>
          <w:szCs w:val="28"/>
        </w:rPr>
        <w:t xml:space="preserve">De </w:t>
      </w:r>
      <w:proofErr w:type="spellStart"/>
      <w:r w:rsidRPr="00AF3EA0">
        <w:rPr>
          <w:rFonts w:ascii="Arial Unicode MS" w:hAnsi="Arial Unicode MS" w:cs="Arial Unicode MS"/>
          <w:sz w:val="28"/>
          <w:szCs w:val="28"/>
        </w:rPr>
        <w:t>aryepiglottische</w:t>
      </w:r>
      <w:proofErr w:type="spellEnd"/>
      <w:r w:rsidRPr="00AF3EA0">
        <w:rPr>
          <w:rFonts w:ascii="Arial Unicode MS" w:hAnsi="Arial Unicode MS" w:cs="Arial Unicode MS"/>
          <w:sz w:val="28"/>
          <w:szCs w:val="28"/>
        </w:rPr>
        <w:t xml:space="preserve"> vernauwingsspier levert projectie, extra klank tussen 2000 en 4000 </w:t>
      </w:r>
      <w:proofErr w:type="spellStart"/>
      <w:r w:rsidRPr="00AF3EA0">
        <w:rPr>
          <w:rFonts w:ascii="Arial Unicode MS" w:hAnsi="Arial Unicode MS" w:cs="Arial Unicode MS"/>
          <w:sz w:val="28"/>
          <w:szCs w:val="28"/>
        </w:rPr>
        <w:t>hz</w:t>
      </w:r>
      <w:proofErr w:type="spellEnd"/>
      <w:r w:rsidRPr="00AF3EA0">
        <w:rPr>
          <w:rFonts w:ascii="Arial Unicode MS" w:hAnsi="Arial Unicode MS" w:cs="Arial Unicode MS"/>
          <w:sz w:val="28"/>
          <w:szCs w:val="28"/>
        </w:rPr>
        <w:t xml:space="preserve"> op en geeft een versterking van 15 tot 20 dB in de </w:t>
      </w:r>
      <w:proofErr w:type="spellStart"/>
      <w:r w:rsidRPr="00AF3EA0">
        <w:rPr>
          <w:rFonts w:ascii="Arial Unicode MS" w:hAnsi="Arial Unicode MS" w:cs="Arial Unicode MS"/>
          <w:sz w:val="28"/>
          <w:szCs w:val="28"/>
        </w:rPr>
        <w:t>oorbuis</w:t>
      </w:r>
      <w:proofErr w:type="spellEnd"/>
      <w:r w:rsidRPr="00AF3EA0">
        <w:rPr>
          <w:rFonts w:ascii="Arial Unicode MS" w:hAnsi="Arial Unicode MS" w:cs="Arial Unicode MS"/>
          <w:sz w:val="28"/>
          <w:szCs w:val="28"/>
        </w:rPr>
        <w:t xml:space="preserve"> aan versterking. De smallere en kortere buis, en extra akoestische ruimte door de buiging van de epiglottis geeft een grotere volume.</w:t>
      </w:r>
    </w:p>
    <w:p w14:paraId="51E2DF32" w14:textId="77777777" w:rsidR="0084130C" w:rsidRPr="00AF3EA0" w:rsidRDefault="0084130C">
      <w:pPr>
        <w:rPr>
          <w:rFonts w:ascii="Arial Unicode MS" w:eastAsia="Arial Unicode MS" w:hAnsi="Arial Unicode MS" w:cs="Arial Unicode MS"/>
          <w:sz w:val="28"/>
          <w:szCs w:val="28"/>
        </w:rPr>
      </w:pPr>
    </w:p>
    <w:p w14:paraId="53A64038" w14:textId="77777777" w:rsidR="00AF3EA0" w:rsidRPr="00AF3EA0" w:rsidRDefault="00AF3EA0">
      <w:pPr>
        <w:rPr>
          <w:rFonts w:ascii="Arial Unicode MS" w:eastAsia="Arial Unicode MS" w:hAnsi="Arial Unicode MS" w:cs="Arial Unicode MS"/>
          <w:sz w:val="28"/>
          <w:szCs w:val="28"/>
        </w:rPr>
      </w:pPr>
    </w:p>
    <w:p w14:paraId="44239E9C" w14:textId="77777777" w:rsidR="00AF3EA0" w:rsidRPr="00AF3EA0" w:rsidRDefault="00AF3EA0" w:rsidP="00AF3EA0">
      <w:pPr>
        <w:pStyle w:val="Body1"/>
        <w:tabs>
          <w:tab w:val="left" w:pos="0"/>
        </w:tabs>
        <w:rPr>
          <w:rFonts w:ascii="Arial Unicode MS" w:hAnsi="Arial Unicode MS" w:cs="Arial Unicode MS"/>
          <w:sz w:val="28"/>
          <w:szCs w:val="28"/>
        </w:rPr>
      </w:pPr>
      <w:r w:rsidRPr="00AF3EA0">
        <w:rPr>
          <w:rFonts w:ascii="Arial Unicode MS" w:hAnsi="Arial Unicode MS" w:cs="Arial Unicode MS"/>
          <w:sz w:val="28"/>
          <w:szCs w:val="28"/>
        </w:rPr>
        <w:t>EVTS leert de spreker/zanger geïsoleerde controle en beheersing van de individuele anatomische structuren van het stemapparaat.</w:t>
      </w:r>
    </w:p>
    <w:p w14:paraId="25888F48" w14:textId="77777777" w:rsidR="00AF3EA0" w:rsidRPr="00AF3EA0" w:rsidRDefault="00AF3EA0" w:rsidP="00AF3EA0">
      <w:pPr>
        <w:pStyle w:val="Body1"/>
        <w:rPr>
          <w:rFonts w:ascii="Arial Unicode MS" w:hAnsi="Arial Unicode MS" w:cs="Arial Unicode MS"/>
          <w:sz w:val="28"/>
          <w:szCs w:val="28"/>
        </w:rPr>
      </w:pPr>
      <w:r w:rsidRPr="00AF3EA0">
        <w:rPr>
          <w:rFonts w:ascii="Arial Unicode MS" w:hAnsi="Arial Unicode MS" w:cs="Arial Unicode MS"/>
          <w:sz w:val="28"/>
          <w:szCs w:val="28"/>
        </w:rPr>
        <w:t>Je traint de spieren van de structuren die de fonatie tot stand brengen en trainen van deze spieren levert controle.</w:t>
      </w:r>
    </w:p>
    <w:p w14:paraId="02ED7103" w14:textId="77777777" w:rsidR="00AF3EA0" w:rsidRPr="00AF3EA0" w:rsidRDefault="00AF3EA0" w:rsidP="00AF3EA0">
      <w:pPr>
        <w:pStyle w:val="Body1"/>
        <w:rPr>
          <w:rFonts w:ascii="Arial Unicode MS" w:hAnsi="Arial Unicode MS" w:cs="Arial Unicode MS"/>
          <w:sz w:val="28"/>
          <w:szCs w:val="28"/>
        </w:rPr>
      </w:pPr>
      <w:r w:rsidRPr="00AF3EA0">
        <w:rPr>
          <w:rFonts w:ascii="Arial Unicode MS" w:hAnsi="Arial Unicode MS" w:cs="Arial Unicode MS"/>
          <w:sz w:val="28"/>
          <w:szCs w:val="28"/>
        </w:rPr>
        <w:t xml:space="preserve">Belangrijk element is de inspanning (effort) die je levert wanneer je de diverse structuren inzet. Effort kun je lokaliseren (waar zit de effort) en monitoren (hoeveel inspanning). (In)-spanning heeft de neiging zich uit te breiden wat zowel voordelig als nadelig kan zijn.  </w:t>
      </w:r>
    </w:p>
    <w:p w14:paraId="6A1527E0" w14:textId="77777777" w:rsidR="00AF3EA0" w:rsidRPr="00AF3EA0" w:rsidRDefault="00AF3EA0" w:rsidP="00AF3EA0">
      <w:pPr>
        <w:pStyle w:val="Body1"/>
        <w:rPr>
          <w:rFonts w:ascii="Arial Unicode MS" w:hAnsi="Arial Unicode MS" w:cs="Arial Unicode MS"/>
          <w:sz w:val="28"/>
          <w:szCs w:val="28"/>
        </w:rPr>
      </w:pPr>
      <w:r w:rsidRPr="00AF3EA0">
        <w:rPr>
          <w:rFonts w:ascii="Arial Unicode MS" w:hAnsi="Arial Unicode MS" w:cs="Arial Unicode MS"/>
          <w:sz w:val="28"/>
          <w:szCs w:val="28"/>
        </w:rPr>
        <w:t xml:space="preserve">De adem reageert op wat het onderweg in de structuren tegenkomt en bij het gebruik van het stemapparaat. Adem (power) werkt in een dynamisch systeem met de </w:t>
      </w:r>
      <w:proofErr w:type="spellStart"/>
      <w:r w:rsidRPr="00AF3EA0">
        <w:rPr>
          <w:rFonts w:ascii="Arial Unicode MS" w:hAnsi="Arial Unicode MS" w:cs="Arial Unicode MS"/>
          <w:sz w:val="28"/>
          <w:szCs w:val="28"/>
        </w:rPr>
        <w:t>true</w:t>
      </w:r>
      <w:proofErr w:type="spellEnd"/>
      <w:r w:rsidRPr="00AF3EA0">
        <w:rPr>
          <w:rFonts w:ascii="Arial Unicode MS" w:hAnsi="Arial Unicode MS" w:cs="Arial Unicode MS"/>
          <w:sz w:val="28"/>
          <w:szCs w:val="28"/>
        </w:rPr>
        <w:t xml:space="preserve"> </w:t>
      </w:r>
      <w:proofErr w:type="spellStart"/>
      <w:r w:rsidRPr="00AF3EA0">
        <w:rPr>
          <w:rFonts w:ascii="Arial Unicode MS" w:hAnsi="Arial Unicode MS" w:cs="Arial Unicode MS"/>
          <w:sz w:val="28"/>
          <w:szCs w:val="28"/>
        </w:rPr>
        <w:t>vocal</w:t>
      </w:r>
      <w:proofErr w:type="spellEnd"/>
      <w:r w:rsidRPr="00AF3EA0">
        <w:rPr>
          <w:rFonts w:ascii="Arial Unicode MS" w:hAnsi="Arial Unicode MS" w:cs="Arial Unicode MS"/>
          <w:sz w:val="28"/>
          <w:szCs w:val="28"/>
        </w:rPr>
        <w:t xml:space="preserve"> </w:t>
      </w:r>
      <w:proofErr w:type="spellStart"/>
      <w:r w:rsidRPr="00AF3EA0">
        <w:rPr>
          <w:rFonts w:ascii="Arial Unicode MS" w:hAnsi="Arial Unicode MS" w:cs="Arial Unicode MS"/>
          <w:sz w:val="28"/>
          <w:szCs w:val="28"/>
        </w:rPr>
        <w:t>fold</w:t>
      </w:r>
      <w:proofErr w:type="spellEnd"/>
      <w:r w:rsidRPr="00AF3EA0">
        <w:rPr>
          <w:rFonts w:ascii="Arial Unicode MS" w:hAnsi="Arial Unicode MS" w:cs="Arial Unicode MS"/>
          <w:sz w:val="28"/>
          <w:szCs w:val="28"/>
        </w:rPr>
        <w:t xml:space="preserve"> body </w:t>
      </w:r>
      <w:proofErr w:type="spellStart"/>
      <w:r w:rsidRPr="00AF3EA0">
        <w:rPr>
          <w:rFonts w:ascii="Arial Unicode MS" w:hAnsi="Arial Unicode MS" w:cs="Arial Unicode MS"/>
          <w:sz w:val="28"/>
          <w:szCs w:val="28"/>
        </w:rPr>
        <w:t>mass</w:t>
      </w:r>
      <w:proofErr w:type="spellEnd"/>
      <w:r w:rsidRPr="00AF3EA0">
        <w:rPr>
          <w:rFonts w:ascii="Arial Unicode MS" w:hAnsi="Arial Unicode MS" w:cs="Arial Unicode MS"/>
          <w:sz w:val="28"/>
          <w:szCs w:val="28"/>
        </w:rPr>
        <w:t xml:space="preserve"> samen en heeft aldus ook een gevarieerde stroom afhankelijk van de klank van de stem. Een en ander is afhankelijk van de hoeveelheid  druk die de stemplooien tijdens de sluitingstijd kunnen weerstaan. Kortom de verschillende stemkwaliteiten (Speech, </w:t>
      </w:r>
      <w:proofErr w:type="spellStart"/>
      <w:r w:rsidRPr="00AF3EA0">
        <w:rPr>
          <w:rFonts w:ascii="Arial Unicode MS" w:hAnsi="Arial Unicode MS" w:cs="Arial Unicode MS"/>
          <w:sz w:val="28"/>
          <w:szCs w:val="28"/>
        </w:rPr>
        <w:t>Falsetto</w:t>
      </w:r>
      <w:proofErr w:type="spellEnd"/>
      <w:r w:rsidRPr="00AF3EA0">
        <w:rPr>
          <w:rFonts w:ascii="Arial Unicode MS" w:hAnsi="Arial Unicode MS" w:cs="Arial Unicode MS"/>
          <w:sz w:val="28"/>
          <w:szCs w:val="28"/>
        </w:rPr>
        <w:t xml:space="preserve">, </w:t>
      </w:r>
      <w:proofErr w:type="spellStart"/>
      <w:r w:rsidRPr="00AF3EA0">
        <w:rPr>
          <w:rFonts w:ascii="Arial Unicode MS" w:hAnsi="Arial Unicode MS" w:cs="Arial Unicode MS"/>
          <w:sz w:val="28"/>
          <w:szCs w:val="28"/>
        </w:rPr>
        <w:t>Cry</w:t>
      </w:r>
      <w:proofErr w:type="spellEnd"/>
      <w:r w:rsidRPr="00AF3EA0">
        <w:rPr>
          <w:rFonts w:ascii="Arial Unicode MS" w:hAnsi="Arial Unicode MS" w:cs="Arial Unicode MS"/>
          <w:sz w:val="28"/>
          <w:szCs w:val="28"/>
        </w:rPr>
        <w:t xml:space="preserve"> of Sob, Twang, Belt en Opera) hebben hun eigen </w:t>
      </w:r>
      <w:proofErr w:type="spellStart"/>
      <w:r w:rsidRPr="00AF3EA0">
        <w:rPr>
          <w:rFonts w:ascii="Arial Unicode MS" w:hAnsi="Arial Unicode MS" w:cs="Arial Unicode MS"/>
          <w:sz w:val="28"/>
          <w:szCs w:val="28"/>
        </w:rPr>
        <w:t>sluitingscoefficiënt</w:t>
      </w:r>
      <w:proofErr w:type="spellEnd"/>
      <w:r w:rsidRPr="00AF3EA0">
        <w:rPr>
          <w:rFonts w:ascii="Arial Unicode MS" w:hAnsi="Arial Unicode MS" w:cs="Arial Unicode MS"/>
          <w:sz w:val="28"/>
          <w:szCs w:val="28"/>
        </w:rPr>
        <w:t xml:space="preserve"> en bijbehorende ademdruk, -stroom en configuratie. In die kwaliteiten is er soms sprake van ankeren; in hoofd en nek en/of in de torso. Hoofd-nek ankeren maakt dat spieren in de nek-hoofd en mond de belasting van de stemplooien afneemt doordat deze behulpzaam zijn bij het liften, kantelen etc. Verder levert dit '</w:t>
      </w:r>
      <w:proofErr w:type="spellStart"/>
      <w:r w:rsidRPr="00AF3EA0">
        <w:rPr>
          <w:rFonts w:ascii="Arial Unicode MS" w:hAnsi="Arial Unicode MS" w:cs="Arial Unicode MS"/>
          <w:sz w:val="28"/>
          <w:szCs w:val="28"/>
        </w:rPr>
        <w:t>pharyngeal</w:t>
      </w:r>
      <w:proofErr w:type="spellEnd"/>
      <w:r w:rsidRPr="00AF3EA0">
        <w:rPr>
          <w:rFonts w:ascii="Arial Unicode MS" w:hAnsi="Arial Unicode MS" w:cs="Arial Unicode MS"/>
          <w:sz w:val="28"/>
          <w:szCs w:val="28"/>
        </w:rPr>
        <w:t xml:space="preserve"> </w:t>
      </w:r>
      <w:proofErr w:type="spellStart"/>
      <w:r w:rsidRPr="00AF3EA0">
        <w:rPr>
          <w:rFonts w:ascii="Arial Unicode MS" w:hAnsi="Arial Unicode MS" w:cs="Arial Unicode MS"/>
          <w:sz w:val="28"/>
          <w:szCs w:val="28"/>
        </w:rPr>
        <w:t>width</w:t>
      </w:r>
      <w:proofErr w:type="spellEnd"/>
      <w:r w:rsidRPr="00AF3EA0">
        <w:rPr>
          <w:rFonts w:ascii="Arial Unicode MS" w:hAnsi="Arial Unicode MS" w:cs="Arial Unicode MS"/>
          <w:sz w:val="28"/>
          <w:szCs w:val="28"/>
        </w:rPr>
        <w:t xml:space="preserve"> " een retractie van de valse stemplooi en/ of gebruik van de </w:t>
      </w:r>
      <w:proofErr w:type="spellStart"/>
      <w:r w:rsidRPr="00AF3EA0">
        <w:rPr>
          <w:rFonts w:ascii="Arial Unicode MS" w:hAnsi="Arial Unicode MS" w:cs="Arial Unicode MS"/>
          <w:sz w:val="28"/>
          <w:szCs w:val="28"/>
        </w:rPr>
        <w:t>sternocleidomastoiden</w:t>
      </w:r>
      <w:proofErr w:type="spellEnd"/>
      <w:r w:rsidRPr="00AF3EA0">
        <w:rPr>
          <w:rFonts w:ascii="Arial Unicode MS" w:hAnsi="Arial Unicode MS" w:cs="Arial Unicode MS"/>
          <w:sz w:val="28"/>
          <w:szCs w:val="28"/>
        </w:rPr>
        <w:t>. Het ankeren van de torso gebeurt door middel van de grote spiergroepen (</w:t>
      </w:r>
      <w:proofErr w:type="spellStart"/>
      <w:r w:rsidRPr="00AF3EA0">
        <w:rPr>
          <w:rFonts w:ascii="Arial Unicode MS" w:hAnsi="Arial Unicode MS" w:cs="Arial Unicode MS"/>
          <w:sz w:val="28"/>
          <w:szCs w:val="28"/>
        </w:rPr>
        <w:t>pecs</w:t>
      </w:r>
      <w:proofErr w:type="spellEnd"/>
      <w:r w:rsidRPr="00AF3EA0">
        <w:rPr>
          <w:rFonts w:ascii="Arial Unicode MS" w:hAnsi="Arial Unicode MS" w:cs="Arial Unicode MS"/>
          <w:sz w:val="28"/>
          <w:szCs w:val="28"/>
        </w:rPr>
        <w:t xml:space="preserve">, </w:t>
      </w:r>
      <w:proofErr w:type="spellStart"/>
      <w:r w:rsidRPr="00AF3EA0">
        <w:rPr>
          <w:rFonts w:ascii="Arial Unicode MS" w:hAnsi="Arial Unicode MS" w:cs="Arial Unicode MS"/>
          <w:sz w:val="28"/>
          <w:szCs w:val="28"/>
        </w:rPr>
        <w:t>lats</w:t>
      </w:r>
      <w:proofErr w:type="spellEnd"/>
      <w:r w:rsidRPr="00AF3EA0">
        <w:rPr>
          <w:rFonts w:ascii="Arial Unicode MS" w:hAnsi="Arial Unicode MS" w:cs="Arial Unicode MS"/>
          <w:sz w:val="28"/>
          <w:szCs w:val="28"/>
        </w:rPr>
        <w:t xml:space="preserve"> en quads) die controle leveren op de spieren en structuren welke verantwoordelijk zijn voor het ademhalingsapparaat.</w:t>
      </w:r>
    </w:p>
    <w:p w14:paraId="48A7A786" w14:textId="77777777" w:rsidR="00AF3EA0" w:rsidRPr="00AF3EA0" w:rsidRDefault="00AF3EA0" w:rsidP="00AF3EA0">
      <w:pPr>
        <w:pStyle w:val="Body1"/>
        <w:rPr>
          <w:rFonts w:ascii="Arial Unicode MS" w:hAnsi="Arial Unicode MS" w:cs="Arial Unicode MS"/>
          <w:sz w:val="28"/>
          <w:szCs w:val="28"/>
        </w:rPr>
      </w:pPr>
    </w:p>
    <w:p w14:paraId="62D2A6C7" w14:textId="77777777" w:rsidR="00AF3EA0" w:rsidRPr="00AF3EA0" w:rsidRDefault="00AF3EA0" w:rsidP="00AF3EA0">
      <w:pPr>
        <w:pStyle w:val="Body1"/>
        <w:rPr>
          <w:rFonts w:ascii="Arial Unicode MS" w:hAnsi="Arial Unicode MS" w:cs="Arial Unicode MS"/>
          <w:sz w:val="28"/>
          <w:szCs w:val="28"/>
        </w:rPr>
      </w:pPr>
      <w:proofErr w:type="spellStart"/>
      <w:r w:rsidRPr="00AF3EA0">
        <w:rPr>
          <w:rFonts w:ascii="Arial Unicode MS" w:hAnsi="Arial Unicode MS" w:cs="Arial Unicode MS"/>
          <w:sz w:val="28"/>
          <w:szCs w:val="28"/>
        </w:rPr>
        <w:t>Estill</w:t>
      </w:r>
      <w:proofErr w:type="spellEnd"/>
      <w:r w:rsidRPr="00AF3EA0">
        <w:rPr>
          <w:rFonts w:ascii="Arial Unicode MS" w:hAnsi="Arial Unicode MS" w:cs="Arial Unicode MS"/>
          <w:sz w:val="28"/>
          <w:szCs w:val="28"/>
        </w:rPr>
        <w:t xml:space="preserve"> geeft ook aandacht aan de Most </w:t>
      </w:r>
      <w:proofErr w:type="spellStart"/>
      <w:r w:rsidRPr="00AF3EA0">
        <w:rPr>
          <w:rFonts w:ascii="Arial Unicode MS" w:hAnsi="Arial Unicode MS" w:cs="Arial Unicode MS"/>
          <w:sz w:val="28"/>
          <w:szCs w:val="28"/>
        </w:rPr>
        <w:t>Comfortable</w:t>
      </w:r>
      <w:proofErr w:type="spellEnd"/>
      <w:r w:rsidRPr="00AF3EA0">
        <w:rPr>
          <w:rFonts w:ascii="Arial Unicode MS" w:hAnsi="Arial Unicode MS" w:cs="Arial Unicode MS"/>
          <w:sz w:val="28"/>
          <w:szCs w:val="28"/>
        </w:rPr>
        <w:t xml:space="preserve"> </w:t>
      </w:r>
      <w:proofErr w:type="spellStart"/>
      <w:r w:rsidRPr="00AF3EA0">
        <w:rPr>
          <w:rFonts w:ascii="Arial Unicode MS" w:hAnsi="Arial Unicode MS" w:cs="Arial Unicode MS"/>
          <w:sz w:val="28"/>
          <w:szCs w:val="28"/>
        </w:rPr>
        <w:t>Vocal</w:t>
      </w:r>
      <w:proofErr w:type="spellEnd"/>
      <w:r w:rsidRPr="00AF3EA0">
        <w:rPr>
          <w:rFonts w:ascii="Arial Unicode MS" w:hAnsi="Arial Unicode MS" w:cs="Arial Unicode MS"/>
          <w:sz w:val="28"/>
          <w:szCs w:val="28"/>
        </w:rPr>
        <w:t xml:space="preserve"> Effort, dit betekent dat de ademdruk en de inspanning die geleverd wordt in de larynx op stemplooi niveau in zodanige balans is en blijft dat de stem hierdoor volkomen vrij kan blijven functioneren.</w:t>
      </w:r>
    </w:p>
    <w:p w14:paraId="46551E19" w14:textId="77777777" w:rsidR="00AF3EA0" w:rsidRPr="00AF3EA0" w:rsidRDefault="00AF3EA0" w:rsidP="00AF3EA0">
      <w:pPr>
        <w:pStyle w:val="Body1"/>
        <w:rPr>
          <w:rFonts w:ascii="Arial Unicode MS" w:hAnsi="Arial Unicode MS" w:cs="Arial Unicode MS"/>
          <w:sz w:val="28"/>
          <w:szCs w:val="28"/>
        </w:rPr>
      </w:pPr>
    </w:p>
    <w:p w14:paraId="4A707DF2" w14:textId="77777777" w:rsidR="00AF3EA0" w:rsidRPr="00AF3EA0" w:rsidRDefault="00AF3EA0" w:rsidP="00AF3EA0">
      <w:pPr>
        <w:pStyle w:val="Body1"/>
        <w:rPr>
          <w:rFonts w:ascii="Arial Unicode MS" w:hAnsi="Arial Unicode MS" w:cs="Arial Unicode MS"/>
          <w:sz w:val="28"/>
          <w:szCs w:val="28"/>
        </w:rPr>
      </w:pPr>
      <w:r w:rsidRPr="00AF3EA0">
        <w:rPr>
          <w:rFonts w:ascii="Arial Unicode MS" w:hAnsi="Arial Unicode MS" w:cs="Arial Unicode MS"/>
          <w:sz w:val="28"/>
          <w:szCs w:val="28"/>
        </w:rPr>
        <w:t xml:space="preserve">Belangrijk in het EVT systeem is dat iedereen die ermee in aanraking komt kan leren te voelen, voelen gaat vooraf aan de klank en is als zodanig vooraf te veranderen </w:t>
      </w:r>
      <w:proofErr w:type="spellStart"/>
      <w:r w:rsidRPr="00AF3EA0">
        <w:rPr>
          <w:rFonts w:ascii="Arial Unicode MS" w:hAnsi="Arial Unicode MS" w:cs="Arial Unicode MS"/>
          <w:sz w:val="28"/>
          <w:szCs w:val="28"/>
        </w:rPr>
        <w:t>cq</w:t>
      </w:r>
      <w:proofErr w:type="spellEnd"/>
      <w:r w:rsidRPr="00AF3EA0">
        <w:rPr>
          <w:rFonts w:ascii="Arial Unicode MS" w:hAnsi="Arial Unicode MS" w:cs="Arial Unicode MS"/>
          <w:sz w:val="28"/>
          <w:szCs w:val="28"/>
        </w:rPr>
        <w:t xml:space="preserve"> te verbeteren.  Ook sluit de methode aan bij diverse verschillende leerstijlen omdat men in deze op wetenschappelijk onderzoek gebaseerde methode zowel uitgaat van anatomie, </w:t>
      </w:r>
      <w:proofErr w:type="spellStart"/>
      <w:r w:rsidRPr="00AF3EA0">
        <w:rPr>
          <w:rFonts w:ascii="Arial Unicode MS" w:hAnsi="Arial Unicode MS" w:cs="Arial Unicode MS"/>
          <w:sz w:val="28"/>
          <w:szCs w:val="28"/>
        </w:rPr>
        <w:t>physiologie</w:t>
      </w:r>
      <w:proofErr w:type="spellEnd"/>
      <w:r w:rsidRPr="00AF3EA0">
        <w:rPr>
          <w:rFonts w:ascii="Arial Unicode MS" w:hAnsi="Arial Unicode MS" w:cs="Arial Unicode MS"/>
          <w:sz w:val="28"/>
          <w:szCs w:val="28"/>
        </w:rPr>
        <w:t>, kinesthesie, perceptie, akoestiek en theorie. Kritische analyse levert duidelijk inzicht op detail niveau op.</w:t>
      </w:r>
    </w:p>
    <w:p w14:paraId="589C9716" w14:textId="77777777" w:rsidR="00AF3EA0" w:rsidRPr="00AF3EA0" w:rsidRDefault="00AF3EA0" w:rsidP="00AF3EA0">
      <w:pPr>
        <w:pStyle w:val="Body1"/>
        <w:rPr>
          <w:rFonts w:ascii="Arial Unicode MS" w:hAnsi="Arial Unicode MS" w:cs="Arial Unicode MS"/>
          <w:sz w:val="28"/>
          <w:szCs w:val="28"/>
        </w:rPr>
      </w:pPr>
    </w:p>
    <w:p w14:paraId="0A5D0F98" w14:textId="77777777" w:rsidR="00AF3EA0" w:rsidRPr="00AF3EA0" w:rsidRDefault="00AF3EA0" w:rsidP="00AF3EA0">
      <w:pPr>
        <w:pStyle w:val="Body1"/>
        <w:rPr>
          <w:rFonts w:ascii="Arial Unicode MS" w:hAnsi="Arial Unicode MS" w:cs="Arial Unicode MS"/>
          <w:sz w:val="28"/>
          <w:szCs w:val="28"/>
        </w:rPr>
      </w:pPr>
      <w:r w:rsidRPr="00AF3EA0">
        <w:rPr>
          <w:rFonts w:ascii="Arial Unicode MS" w:hAnsi="Arial Unicode MS" w:cs="Arial Unicode MS"/>
          <w:sz w:val="28"/>
          <w:szCs w:val="28"/>
        </w:rPr>
        <w:t xml:space="preserve">De structuren zijn onderverdeeld in larynx structuren; steminzet, valse stemplooi controle, </w:t>
      </w:r>
      <w:proofErr w:type="spellStart"/>
      <w:r w:rsidRPr="00AF3EA0">
        <w:rPr>
          <w:rFonts w:ascii="Arial Unicode MS" w:hAnsi="Arial Unicode MS" w:cs="Arial Unicode MS"/>
          <w:sz w:val="28"/>
          <w:szCs w:val="28"/>
        </w:rPr>
        <w:t>stemplooimassa</w:t>
      </w:r>
      <w:proofErr w:type="spellEnd"/>
      <w:r w:rsidRPr="00AF3EA0">
        <w:rPr>
          <w:rFonts w:ascii="Arial Unicode MS" w:hAnsi="Arial Unicode MS" w:cs="Arial Unicode MS"/>
          <w:sz w:val="28"/>
          <w:szCs w:val="28"/>
        </w:rPr>
        <w:t>, kanteling van thyroid, kantelen van cricoid en AES (</w:t>
      </w:r>
      <w:proofErr w:type="spellStart"/>
      <w:r w:rsidRPr="00AF3EA0">
        <w:rPr>
          <w:rFonts w:ascii="Arial Unicode MS" w:hAnsi="Arial Unicode MS" w:cs="Arial Unicode MS"/>
          <w:sz w:val="28"/>
          <w:szCs w:val="28"/>
        </w:rPr>
        <w:t>aryeppiglottische</w:t>
      </w:r>
      <w:proofErr w:type="spellEnd"/>
      <w:r w:rsidRPr="00AF3EA0">
        <w:rPr>
          <w:rFonts w:ascii="Arial Unicode MS" w:hAnsi="Arial Unicode MS" w:cs="Arial Unicode MS"/>
          <w:sz w:val="28"/>
          <w:szCs w:val="28"/>
        </w:rPr>
        <w:t xml:space="preserve"> kringspier).</w:t>
      </w:r>
    </w:p>
    <w:p w14:paraId="2F2C0393" w14:textId="77777777" w:rsidR="00AF3EA0" w:rsidRPr="00AF3EA0" w:rsidRDefault="00AF3EA0" w:rsidP="00AF3EA0">
      <w:pPr>
        <w:pStyle w:val="Body1"/>
        <w:rPr>
          <w:rFonts w:ascii="Arial Unicode MS" w:hAnsi="Arial Unicode MS" w:cs="Arial Unicode MS"/>
          <w:sz w:val="28"/>
          <w:szCs w:val="28"/>
        </w:rPr>
      </w:pPr>
      <w:r w:rsidRPr="00AF3EA0">
        <w:rPr>
          <w:rFonts w:ascii="Arial Unicode MS" w:hAnsi="Arial Unicode MS" w:cs="Arial Unicode MS"/>
          <w:sz w:val="28"/>
          <w:szCs w:val="28"/>
        </w:rPr>
        <w:t xml:space="preserve">De </w:t>
      </w:r>
      <w:proofErr w:type="spellStart"/>
      <w:r w:rsidRPr="00AF3EA0">
        <w:rPr>
          <w:rFonts w:ascii="Arial Unicode MS" w:hAnsi="Arial Unicode MS" w:cs="Arial Unicode MS"/>
          <w:sz w:val="28"/>
          <w:szCs w:val="28"/>
        </w:rPr>
        <w:t>vocal</w:t>
      </w:r>
      <w:proofErr w:type="spellEnd"/>
      <w:r w:rsidRPr="00AF3EA0">
        <w:rPr>
          <w:rFonts w:ascii="Arial Unicode MS" w:hAnsi="Arial Unicode MS" w:cs="Arial Unicode MS"/>
          <w:sz w:val="28"/>
          <w:szCs w:val="28"/>
        </w:rPr>
        <w:t xml:space="preserve"> </w:t>
      </w:r>
      <w:proofErr w:type="spellStart"/>
      <w:r w:rsidRPr="00AF3EA0">
        <w:rPr>
          <w:rFonts w:ascii="Arial Unicode MS" w:hAnsi="Arial Unicode MS" w:cs="Arial Unicode MS"/>
          <w:sz w:val="28"/>
          <w:szCs w:val="28"/>
        </w:rPr>
        <w:t>tract</w:t>
      </w:r>
      <w:proofErr w:type="spellEnd"/>
      <w:r w:rsidRPr="00AF3EA0">
        <w:rPr>
          <w:rFonts w:ascii="Arial Unicode MS" w:hAnsi="Arial Unicode MS" w:cs="Arial Unicode MS"/>
          <w:sz w:val="28"/>
          <w:szCs w:val="28"/>
        </w:rPr>
        <w:t xml:space="preserve"> structuren zijn larynx, velum, tong, kaak en lippen. En dan nog twee support structuren de ankering van hoofd en nek en de torso.   </w:t>
      </w:r>
    </w:p>
    <w:p w14:paraId="4691F193" w14:textId="77777777" w:rsidR="00AF3EA0" w:rsidRPr="00AF3EA0" w:rsidRDefault="00AF3EA0" w:rsidP="00AF3EA0">
      <w:pPr>
        <w:pStyle w:val="Body1"/>
        <w:rPr>
          <w:rFonts w:ascii="Arial Unicode MS" w:hAnsi="Arial Unicode MS" w:cs="Arial Unicode MS"/>
          <w:sz w:val="28"/>
          <w:szCs w:val="28"/>
        </w:rPr>
      </w:pPr>
    </w:p>
    <w:p w14:paraId="67ED5FB4" w14:textId="77777777" w:rsidR="00AF3EA0" w:rsidRPr="00AF3EA0" w:rsidRDefault="00AF3EA0" w:rsidP="00AF3EA0">
      <w:pPr>
        <w:pStyle w:val="Body1"/>
        <w:rPr>
          <w:rFonts w:ascii="Arial Unicode MS" w:hAnsi="Arial Unicode MS" w:cs="Arial Unicode MS"/>
          <w:sz w:val="28"/>
          <w:szCs w:val="28"/>
        </w:rPr>
      </w:pPr>
      <w:r w:rsidRPr="00AF3EA0">
        <w:rPr>
          <w:rFonts w:ascii="Arial Unicode MS" w:hAnsi="Arial Unicode MS" w:cs="Arial Unicode MS"/>
          <w:sz w:val="28"/>
          <w:szCs w:val="28"/>
        </w:rPr>
        <w:t>Er zijn vele voorbeelden waarin EVTS een verbetering kan geven in stemgebruik of bij stemproblemen.</w:t>
      </w:r>
    </w:p>
    <w:p w14:paraId="187D6B4A" w14:textId="77777777" w:rsidR="00AF3EA0" w:rsidRPr="00AF3EA0" w:rsidRDefault="00AF3EA0" w:rsidP="00AF3EA0">
      <w:pPr>
        <w:pStyle w:val="Body1"/>
        <w:rPr>
          <w:rFonts w:ascii="Arial Unicode MS" w:hAnsi="Arial Unicode MS" w:cs="Arial Unicode MS"/>
          <w:sz w:val="28"/>
          <w:szCs w:val="28"/>
        </w:rPr>
      </w:pPr>
      <w:r w:rsidRPr="00AF3EA0">
        <w:rPr>
          <w:rFonts w:ascii="Arial Unicode MS" w:hAnsi="Arial Unicode MS" w:cs="Arial Unicode MS"/>
          <w:sz w:val="28"/>
          <w:szCs w:val="28"/>
        </w:rPr>
        <w:t xml:space="preserve">Bijvoorbeeld bij </w:t>
      </w:r>
      <w:proofErr w:type="spellStart"/>
      <w:r w:rsidRPr="00AF3EA0">
        <w:rPr>
          <w:rFonts w:ascii="Arial Unicode MS" w:hAnsi="Arial Unicode MS" w:cs="Arial Unicode MS"/>
          <w:sz w:val="28"/>
          <w:szCs w:val="28"/>
        </w:rPr>
        <w:t>nasaliteit</w:t>
      </w:r>
      <w:proofErr w:type="spellEnd"/>
      <w:r w:rsidRPr="00AF3EA0">
        <w:rPr>
          <w:rFonts w:ascii="Arial Unicode MS" w:hAnsi="Arial Unicode MS" w:cs="Arial Unicode MS"/>
          <w:sz w:val="28"/>
          <w:szCs w:val="28"/>
        </w:rPr>
        <w:t xml:space="preserve"> werkt het om het velum dusdanig te oefenen dat alle gradaties van gesloten of open mogelijk zijn.</w:t>
      </w:r>
    </w:p>
    <w:p w14:paraId="1E89A2C4" w14:textId="77777777" w:rsidR="00AF3EA0" w:rsidRPr="00AF3EA0" w:rsidRDefault="00AF3EA0" w:rsidP="00AF3EA0">
      <w:pPr>
        <w:pStyle w:val="Body1"/>
        <w:rPr>
          <w:rFonts w:ascii="Arial Unicode MS" w:hAnsi="Arial Unicode MS" w:cs="Arial Unicode MS"/>
          <w:sz w:val="28"/>
          <w:szCs w:val="28"/>
        </w:rPr>
      </w:pPr>
      <w:r w:rsidRPr="00AF3EA0">
        <w:rPr>
          <w:rFonts w:ascii="Arial Unicode MS" w:hAnsi="Arial Unicode MS" w:cs="Arial Unicode MS"/>
          <w:sz w:val="28"/>
          <w:szCs w:val="28"/>
        </w:rPr>
        <w:t xml:space="preserve">Ook bij heesheid zijn de diverse figuren behulpzaam; retractie van de valse stemplooien, leren van de verschillende steminzetten, controle </w:t>
      </w:r>
      <w:proofErr w:type="spellStart"/>
      <w:r w:rsidRPr="00AF3EA0">
        <w:rPr>
          <w:rFonts w:ascii="Arial Unicode MS" w:hAnsi="Arial Unicode MS" w:cs="Arial Unicode MS"/>
          <w:sz w:val="28"/>
          <w:szCs w:val="28"/>
        </w:rPr>
        <w:t>overr</w:t>
      </w:r>
      <w:proofErr w:type="spellEnd"/>
      <w:r w:rsidRPr="00AF3EA0">
        <w:rPr>
          <w:rFonts w:ascii="Arial Unicode MS" w:hAnsi="Arial Unicode MS" w:cs="Arial Unicode MS"/>
          <w:sz w:val="28"/>
          <w:szCs w:val="28"/>
        </w:rPr>
        <w:t xml:space="preserve"> de stemplooi massa en eventueel gebruik van de </w:t>
      </w:r>
      <w:proofErr w:type="spellStart"/>
      <w:r w:rsidRPr="00AF3EA0">
        <w:rPr>
          <w:rFonts w:ascii="Arial Unicode MS" w:hAnsi="Arial Unicode MS" w:cs="Arial Unicode MS"/>
          <w:sz w:val="28"/>
          <w:szCs w:val="28"/>
        </w:rPr>
        <w:t>ary</w:t>
      </w:r>
      <w:proofErr w:type="spellEnd"/>
      <w:r w:rsidRPr="00AF3EA0">
        <w:rPr>
          <w:rFonts w:ascii="Arial Unicode MS" w:hAnsi="Arial Unicode MS" w:cs="Arial Unicode MS"/>
          <w:sz w:val="28"/>
          <w:szCs w:val="28"/>
        </w:rPr>
        <w:t xml:space="preserve"> epiglottische vernauwingsspier.</w:t>
      </w:r>
    </w:p>
    <w:p w14:paraId="21360B7A" w14:textId="77777777" w:rsidR="00AF3EA0" w:rsidRPr="00AF3EA0" w:rsidRDefault="00AF3EA0" w:rsidP="00AF3EA0">
      <w:pPr>
        <w:pStyle w:val="Body1"/>
        <w:rPr>
          <w:rFonts w:ascii="Arial Unicode MS" w:hAnsi="Arial Unicode MS" w:cs="Arial Unicode MS"/>
          <w:sz w:val="28"/>
          <w:szCs w:val="28"/>
        </w:rPr>
      </w:pPr>
    </w:p>
    <w:p w14:paraId="3FC5D88E" w14:textId="77777777" w:rsidR="00AF3EA0" w:rsidRPr="00AF3EA0" w:rsidRDefault="00AF3EA0" w:rsidP="00AF3EA0">
      <w:pPr>
        <w:pStyle w:val="Body1"/>
        <w:rPr>
          <w:rFonts w:ascii="Arial Unicode MS" w:hAnsi="Arial Unicode MS" w:cs="Arial Unicode MS"/>
          <w:sz w:val="28"/>
          <w:szCs w:val="28"/>
        </w:rPr>
      </w:pPr>
      <w:r w:rsidRPr="00AF3EA0">
        <w:rPr>
          <w:rFonts w:ascii="Arial Unicode MS" w:hAnsi="Arial Unicode MS" w:cs="Arial Unicode MS"/>
          <w:sz w:val="28"/>
          <w:szCs w:val="28"/>
        </w:rPr>
        <w:t>Zelfs bij psychische spanning geeft de controle van de spieren en structuren in het stemgebruik en de zekerheid en vertrouwen dat dit oplevert en bovendien ook nog de stemkwaliteit verbeterd direct meer zelfvertrouwen.</w:t>
      </w:r>
    </w:p>
    <w:p w14:paraId="2BFA8095" w14:textId="77777777" w:rsidR="00AF3EA0" w:rsidRPr="00AF3EA0" w:rsidRDefault="00AF3EA0">
      <w:pPr>
        <w:rPr>
          <w:rFonts w:ascii="Arial Unicode MS" w:eastAsia="Arial Unicode MS" w:hAnsi="Arial Unicode MS" w:cs="Arial Unicode MS"/>
          <w:sz w:val="28"/>
          <w:szCs w:val="28"/>
        </w:rPr>
      </w:pPr>
    </w:p>
    <w:sectPr w:rsidR="00AF3EA0" w:rsidRPr="00AF3EA0" w:rsidSect="003B52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outline w:val="0"/>
        <w:color w:val="000000"/>
        <w:kern w:val="0"/>
        <w:position w:val="-2"/>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0C"/>
    <w:rsid w:val="003B52A7"/>
    <w:rsid w:val="00485A49"/>
    <w:rsid w:val="0084130C"/>
    <w:rsid w:val="008F33A0"/>
    <w:rsid w:val="00AF3EA0"/>
    <w:rsid w:val="00BC4E7C"/>
    <w:rsid w:val="00D620E1"/>
    <w:rsid w:val="00E462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DD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1">
    <w:name w:val="Body 1"/>
    <w:autoRedefine/>
    <w:rsid w:val="00D620E1"/>
    <w:rPr>
      <w:rFonts w:ascii="Helvetica" w:eastAsia="Arial Unicode MS" w:hAnsi="Helvetica" w:cs="Times New Roman"/>
      <w:color w:val="000000"/>
      <w:szCs w:val="20"/>
    </w:rPr>
  </w:style>
  <w:style w:type="paragraph" w:customStyle="1" w:styleId="Opsommingsteken">
    <w:name w:val="Opsommingsteken"/>
    <w:rsid w:val="00D620E1"/>
    <w:pPr>
      <w:numPr>
        <w:numId w:val="1"/>
      </w:numP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1">
    <w:name w:val="Body 1"/>
    <w:autoRedefine/>
    <w:rsid w:val="00D620E1"/>
    <w:rPr>
      <w:rFonts w:ascii="Helvetica" w:eastAsia="Arial Unicode MS" w:hAnsi="Helvetica" w:cs="Times New Roman"/>
      <w:color w:val="000000"/>
      <w:szCs w:val="20"/>
    </w:rPr>
  </w:style>
  <w:style w:type="paragraph" w:customStyle="1" w:styleId="Opsommingsteken">
    <w:name w:val="Opsommingsteken"/>
    <w:rsid w:val="00D620E1"/>
    <w:pPr>
      <w:numPr>
        <w:numId w:val="1"/>
      </w:numP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1381</Words>
  <Characters>7598</Characters>
  <Application>Microsoft Macintosh Word</Application>
  <DocSecurity>0</DocSecurity>
  <Lines>63</Lines>
  <Paragraphs>17</Paragraphs>
  <ScaleCrop>false</ScaleCrop>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van Dijk</dc:creator>
  <cp:keywords/>
  <dc:description/>
  <cp:lastModifiedBy>Marleen  van Dijk</cp:lastModifiedBy>
  <cp:revision>2</cp:revision>
  <dcterms:created xsi:type="dcterms:W3CDTF">2017-03-18T19:41:00Z</dcterms:created>
  <dcterms:modified xsi:type="dcterms:W3CDTF">2017-03-18T19:41:00Z</dcterms:modified>
</cp:coreProperties>
</file>